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F32" w:rsidRDefault="005B7F32">
      <w:pPr>
        <w:spacing w:before="5" w:line="120" w:lineRule="exact"/>
        <w:rPr>
          <w:sz w:val="13"/>
          <w:szCs w:val="13"/>
        </w:rPr>
      </w:pPr>
    </w:p>
    <w:p w:rsidR="005B7F32" w:rsidRDefault="005B7F32">
      <w:pPr>
        <w:spacing w:line="200" w:lineRule="exact"/>
      </w:pPr>
    </w:p>
    <w:p w:rsidR="005B7F32" w:rsidRDefault="00A8072E">
      <w:pPr>
        <w:spacing w:before="24"/>
        <w:ind w:left="3233" w:right="3260"/>
        <w:jc w:val="center"/>
        <w:rPr>
          <w:sz w:val="28"/>
          <w:szCs w:val="28"/>
        </w:rPr>
      </w:pPr>
      <w:r>
        <w:rPr>
          <w:spacing w:val="-1"/>
          <w:sz w:val="28"/>
          <w:szCs w:val="28"/>
        </w:rPr>
        <w:t>Ф</w:t>
      </w:r>
      <w:r>
        <w:rPr>
          <w:sz w:val="28"/>
          <w:szCs w:val="28"/>
        </w:rPr>
        <w:t>ак</w:t>
      </w:r>
      <w:r>
        <w:rPr>
          <w:spacing w:val="-3"/>
          <w:sz w:val="28"/>
          <w:szCs w:val="28"/>
        </w:rPr>
        <w:t>у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тет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е</w:t>
      </w:r>
      <w:r>
        <w:rPr>
          <w:spacing w:val="1"/>
          <w:sz w:val="28"/>
          <w:szCs w:val="28"/>
        </w:rPr>
        <w:t>д</w:t>
      </w:r>
      <w:r>
        <w:rPr>
          <w:sz w:val="28"/>
          <w:szCs w:val="28"/>
        </w:rPr>
        <w:t>аг</w:t>
      </w:r>
      <w:r>
        <w:rPr>
          <w:spacing w:val="1"/>
          <w:sz w:val="28"/>
          <w:szCs w:val="28"/>
        </w:rPr>
        <w:t>о</w:t>
      </w:r>
      <w:r>
        <w:rPr>
          <w:spacing w:val="-3"/>
          <w:sz w:val="28"/>
          <w:szCs w:val="28"/>
        </w:rPr>
        <w:t>ш</w:t>
      </w:r>
      <w:r>
        <w:rPr>
          <w:spacing w:val="-2"/>
          <w:sz w:val="28"/>
          <w:szCs w:val="28"/>
        </w:rPr>
        <w:t>к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х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а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ка</w:t>
      </w:r>
    </w:p>
    <w:p w:rsidR="005B7F32" w:rsidRDefault="00A8072E">
      <w:pPr>
        <w:spacing w:line="300" w:lineRule="exact"/>
        <w:ind w:left="2700" w:right="2723"/>
        <w:jc w:val="center"/>
        <w:rPr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74.65pt;margin-top:15pt;width:96.35pt;height:99.3pt;z-index:-251658752;mso-position-horizontal-relative:page;mso-position-vertical-relative:page">
            <v:imagedata r:id="rId6" o:title=""/>
            <w10:wrap anchorx="page" anchory="page"/>
          </v:shape>
        </w:pict>
      </w:r>
      <w:r>
        <w:rPr>
          <w:position w:val="-1"/>
          <w:sz w:val="28"/>
          <w:szCs w:val="28"/>
        </w:rPr>
        <w:t>У</w:t>
      </w:r>
      <w:r>
        <w:rPr>
          <w:spacing w:val="-1"/>
          <w:position w:val="-1"/>
          <w:sz w:val="28"/>
          <w:szCs w:val="28"/>
        </w:rPr>
        <w:t>н</w:t>
      </w:r>
      <w:r>
        <w:rPr>
          <w:spacing w:val="1"/>
          <w:position w:val="-1"/>
          <w:sz w:val="28"/>
          <w:szCs w:val="28"/>
        </w:rPr>
        <w:t>и</w:t>
      </w:r>
      <w:r>
        <w:rPr>
          <w:position w:val="-1"/>
          <w:sz w:val="28"/>
          <w:szCs w:val="28"/>
        </w:rPr>
        <w:t>вер</w:t>
      </w:r>
      <w:r>
        <w:rPr>
          <w:spacing w:val="-2"/>
          <w:position w:val="-1"/>
          <w:sz w:val="28"/>
          <w:szCs w:val="28"/>
        </w:rPr>
        <w:t>з</w:t>
      </w:r>
      <w:r>
        <w:rPr>
          <w:spacing w:val="1"/>
          <w:position w:val="-1"/>
          <w:sz w:val="28"/>
          <w:szCs w:val="28"/>
        </w:rPr>
        <w:t>и</w:t>
      </w:r>
      <w:r>
        <w:rPr>
          <w:position w:val="-1"/>
          <w:sz w:val="28"/>
          <w:szCs w:val="28"/>
        </w:rPr>
        <w:t>тета у</w:t>
      </w:r>
      <w:r>
        <w:rPr>
          <w:spacing w:val="-3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Кр</w:t>
      </w:r>
      <w:r>
        <w:rPr>
          <w:spacing w:val="-2"/>
          <w:position w:val="-1"/>
          <w:sz w:val="28"/>
          <w:szCs w:val="28"/>
        </w:rPr>
        <w:t>а</w:t>
      </w:r>
      <w:r>
        <w:rPr>
          <w:position w:val="-1"/>
          <w:sz w:val="28"/>
          <w:szCs w:val="28"/>
        </w:rPr>
        <w:t>г</w:t>
      </w:r>
      <w:r>
        <w:rPr>
          <w:spacing w:val="-1"/>
          <w:position w:val="-1"/>
          <w:sz w:val="28"/>
          <w:szCs w:val="28"/>
        </w:rPr>
        <w:t>уј</w:t>
      </w:r>
      <w:r>
        <w:rPr>
          <w:position w:val="-1"/>
          <w:sz w:val="28"/>
          <w:szCs w:val="28"/>
        </w:rPr>
        <w:t>евц</w:t>
      </w:r>
      <w:r>
        <w:rPr>
          <w:spacing w:val="-3"/>
          <w:position w:val="-1"/>
          <w:sz w:val="28"/>
          <w:szCs w:val="28"/>
        </w:rPr>
        <w:t>у</w:t>
      </w:r>
      <w:r>
        <w:rPr>
          <w:position w:val="-1"/>
          <w:sz w:val="28"/>
          <w:szCs w:val="28"/>
        </w:rPr>
        <w:t>,</w:t>
      </w:r>
      <w:r>
        <w:rPr>
          <w:spacing w:val="2"/>
          <w:position w:val="-1"/>
          <w:sz w:val="28"/>
          <w:szCs w:val="28"/>
        </w:rPr>
        <w:t xml:space="preserve"> </w:t>
      </w:r>
      <w:r>
        <w:rPr>
          <w:spacing w:val="3"/>
          <w:position w:val="-1"/>
          <w:sz w:val="28"/>
          <w:szCs w:val="28"/>
        </w:rPr>
        <w:t>Ј</w:t>
      </w:r>
      <w:r>
        <w:rPr>
          <w:position w:val="-1"/>
          <w:sz w:val="28"/>
          <w:szCs w:val="28"/>
        </w:rPr>
        <w:t>аг</w:t>
      </w:r>
      <w:r>
        <w:rPr>
          <w:spacing w:val="-1"/>
          <w:position w:val="-1"/>
          <w:sz w:val="28"/>
          <w:szCs w:val="28"/>
        </w:rPr>
        <w:t>о</w:t>
      </w:r>
      <w:r>
        <w:rPr>
          <w:spacing w:val="1"/>
          <w:position w:val="-1"/>
          <w:sz w:val="28"/>
          <w:szCs w:val="28"/>
        </w:rPr>
        <w:t>д</w:t>
      </w:r>
      <w:r>
        <w:rPr>
          <w:spacing w:val="-1"/>
          <w:position w:val="-1"/>
          <w:sz w:val="28"/>
          <w:szCs w:val="28"/>
        </w:rPr>
        <w:t>и</w:t>
      </w:r>
      <w:r>
        <w:rPr>
          <w:spacing w:val="1"/>
          <w:position w:val="-1"/>
          <w:sz w:val="28"/>
          <w:szCs w:val="28"/>
        </w:rPr>
        <w:t>н</w:t>
      </w:r>
      <w:r>
        <w:rPr>
          <w:position w:val="-1"/>
          <w:sz w:val="28"/>
          <w:szCs w:val="28"/>
        </w:rPr>
        <w:t>а</w:t>
      </w:r>
    </w:p>
    <w:p w:rsidR="005B7F32" w:rsidRDefault="005B7F32">
      <w:pPr>
        <w:spacing w:before="4" w:line="100" w:lineRule="exact"/>
        <w:rPr>
          <w:sz w:val="11"/>
          <w:szCs w:val="11"/>
        </w:rPr>
      </w:pPr>
    </w:p>
    <w:p w:rsidR="005B7F32" w:rsidRDefault="005B7F32">
      <w:pPr>
        <w:spacing w:line="200" w:lineRule="exact"/>
      </w:pPr>
    </w:p>
    <w:p w:rsidR="005B7F32" w:rsidRDefault="005B7F32">
      <w:pPr>
        <w:spacing w:line="200" w:lineRule="exact"/>
      </w:pPr>
    </w:p>
    <w:p w:rsidR="005B7F32" w:rsidRDefault="005B7F32">
      <w:pPr>
        <w:spacing w:line="200" w:lineRule="exact"/>
      </w:pPr>
    </w:p>
    <w:p w:rsidR="005B7F32" w:rsidRDefault="005B7F32">
      <w:pPr>
        <w:spacing w:line="200" w:lineRule="exact"/>
      </w:pPr>
    </w:p>
    <w:p w:rsidR="005B7F32" w:rsidRDefault="005B7F32">
      <w:pPr>
        <w:spacing w:line="200" w:lineRule="exact"/>
      </w:pPr>
    </w:p>
    <w:p w:rsidR="005B7F32" w:rsidRDefault="00A8072E">
      <w:pPr>
        <w:spacing w:before="28" w:line="320" w:lineRule="exact"/>
        <w:ind w:left="684" w:right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</w:t>
      </w:r>
      <w:r>
        <w:rPr>
          <w:b/>
          <w:spacing w:val="-2"/>
          <w:sz w:val="28"/>
          <w:szCs w:val="28"/>
        </w:rPr>
        <w:t>Х</w:t>
      </w:r>
      <w:r>
        <w:rPr>
          <w:b/>
          <w:sz w:val="28"/>
          <w:szCs w:val="28"/>
        </w:rPr>
        <w:t>ТЕВ ЗА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>
        <w:rPr>
          <w:b/>
          <w:spacing w:val="-1"/>
          <w:sz w:val="28"/>
          <w:szCs w:val="28"/>
        </w:rPr>
        <w:t>Д</w:t>
      </w:r>
      <w:r>
        <w:rPr>
          <w:b/>
          <w:sz w:val="28"/>
          <w:szCs w:val="28"/>
        </w:rPr>
        <w:t>О</w:t>
      </w:r>
      <w:r>
        <w:rPr>
          <w:b/>
          <w:spacing w:val="-1"/>
          <w:sz w:val="28"/>
          <w:szCs w:val="28"/>
        </w:rPr>
        <w:t>БР</w:t>
      </w:r>
      <w:r>
        <w:rPr>
          <w:b/>
          <w:sz w:val="28"/>
          <w:szCs w:val="28"/>
        </w:rPr>
        <w:t>ЕЊЕ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ТЕ</w:t>
      </w:r>
      <w:r>
        <w:rPr>
          <w:b/>
          <w:spacing w:val="-1"/>
          <w:sz w:val="28"/>
          <w:szCs w:val="28"/>
        </w:rPr>
        <w:t>М</w:t>
      </w:r>
      <w:r>
        <w:rPr>
          <w:b/>
          <w:sz w:val="28"/>
          <w:szCs w:val="28"/>
        </w:rPr>
        <w:t>Е</w:t>
      </w:r>
      <w:r>
        <w:rPr>
          <w:b/>
          <w:spacing w:val="69"/>
          <w:sz w:val="28"/>
          <w:szCs w:val="28"/>
        </w:rPr>
        <w:t xml:space="preserve"> </w:t>
      </w:r>
      <w:r>
        <w:rPr>
          <w:b/>
          <w:sz w:val="28"/>
          <w:szCs w:val="28"/>
        </w:rPr>
        <w:t>ЗАВ</w:t>
      </w:r>
      <w:r>
        <w:rPr>
          <w:b/>
          <w:spacing w:val="-2"/>
          <w:sz w:val="28"/>
          <w:szCs w:val="28"/>
        </w:rPr>
        <w:t>Р</w:t>
      </w:r>
      <w:r>
        <w:rPr>
          <w:b/>
          <w:spacing w:val="-1"/>
          <w:sz w:val="28"/>
          <w:szCs w:val="28"/>
        </w:rPr>
        <w:t>Ш</w:t>
      </w:r>
      <w:r>
        <w:rPr>
          <w:b/>
          <w:sz w:val="28"/>
          <w:szCs w:val="28"/>
        </w:rPr>
        <w:t>НОГ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Р</w:t>
      </w:r>
      <w:r>
        <w:rPr>
          <w:b/>
          <w:spacing w:val="-1"/>
          <w:sz w:val="28"/>
          <w:szCs w:val="28"/>
        </w:rPr>
        <w:t>АД</w:t>
      </w:r>
      <w:r>
        <w:rPr>
          <w:b/>
          <w:sz w:val="28"/>
          <w:szCs w:val="28"/>
        </w:rPr>
        <w:t>А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</w:t>
      </w:r>
      <w:r>
        <w:rPr>
          <w:b/>
          <w:spacing w:val="-1"/>
          <w:sz w:val="28"/>
          <w:szCs w:val="28"/>
        </w:rPr>
        <w:t>МАС</w:t>
      </w:r>
      <w:r>
        <w:rPr>
          <w:b/>
          <w:sz w:val="28"/>
          <w:szCs w:val="28"/>
        </w:rPr>
        <w:t xml:space="preserve">ТЕР </w:t>
      </w:r>
      <w:r>
        <w:rPr>
          <w:b/>
          <w:spacing w:val="-1"/>
          <w:sz w:val="28"/>
          <w:szCs w:val="28"/>
        </w:rPr>
        <w:t>А</w:t>
      </w:r>
      <w:r>
        <w:rPr>
          <w:b/>
          <w:sz w:val="28"/>
          <w:szCs w:val="28"/>
        </w:rPr>
        <w:t>КА</w:t>
      </w:r>
      <w:r>
        <w:rPr>
          <w:b/>
          <w:spacing w:val="-2"/>
          <w:sz w:val="28"/>
          <w:szCs w:val="28"/>
        </w:rPr>
        <w:t>Д</w:t>
      </w:r>
      <w:r>
        <w:rPr>
          <w:b/>
          <w:sz w:val="28"/>
          <w:szCs w:val="28"/>
        </w:rPr>
        <w:t>Е</w:t>
      </w:r>
      <w:r>
        <w:rPr>
          <w:b/>
          <w:spacing w:val="-1"/>
          <w:sz w:val="28"/>
          <w:szCs w:val="28"/>
        </w:rPr>
        <w:t>МС</w:t>
      </w:r>
      <w:r>
        <w:rPr>
          <w:b/>
          <w:sz w:val="28"/>
          <w:szCs w:val="28"/>
        </w:rPr>
        <w:t>КИМ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С</w:t>
      </w:r>
      <w:r>
        <w:rPr>
          <w:b/>
          <w:sz w:val="28"/>
          <w:szCs w:val="28"/>
        </w:rPr>
        <w:t>ТУ</w:t>
      </w:r>
      <w:r>
        <w:rPr>
          <w:b/>
          <w:spacing w:val="-1"/>
          <w:sz w:val="28"/>
          <w:szCs w:val="28"/>
        </w:rPr>
        <w:t>Д</w:t>
      </w:r>
      <w:r>
        <w:rPr>
          <w:b/>
          <w:sz w:val="28"/>
          <w:szCs w:val="28"/>
        </w:rPr>
        <w:t>И</w:t>
      </w:r>
      <w:r>
        <w:rPr>
          <w:b/>
          <w:spacing w:val="1"/>
          <w:sz w:val="28"/>
          <w:szCs w:val="28"/>
        </w:rPr>
        <w:t>Ј</w:t>
      </w:r>
      <w:r>
        <w:rPr>
          <w:b/>
          <w:spacing w:val="-1"/>
          <w:sz w:val="28"/>
          <w:szCs w:val="28"/>
        </w:rPr>
        <w:t>АМ</w:t>
      </w:r>
      <w:r>
        <w:rPr>
          <w:b/>
          <w:sz w:val="28"/>
          <w:szCs w:val="28"/>
        </w:rPr>
        <w:t>А</w:t>
      </w:r>
    </w:p>
    <w:p w:rsidR="005B7F32" w:rsidRDefault="005B7F32">
      <w:pPr>
        <w:spacing w:before="1" w:line="160" w:lineRule="exact"/>
        <w:rPr>
          <w:sz w:val="16"/>
          <w:szCs w:val="16"/>
        </w:rPr>
      </w:pPr>
    </w:p>
    <w:p w:rsidR="005B7F32" w:rsidRDefault="005B7F32">
      <w:pPr>
        <w:spacing w:line="200" w:lineRule="exact"/>
      </w:pPr>
    </w:p>
    <w:p w:rsidR="005B7F32" w:rsidRDefault="00A8072E">
      <w:pPr>
        <w:ind w:left="219"/>
        <w:rPr>
          <w:sz w:val="28"/>
          <w:szCs w:val="28"/>
        </w:rPr>
      </w:pPr>
      <w:r>
        <w:rPr>
          <w:spacing w:val="-1"/>
          <w:sz w:val="28"/>
          <w:szCs w:val="28"/>
        </w:rPr>
        <w:t>П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штов</w:t>
      </w:r>
      <w:r>
        <w:rPr>
          <w:spacing w:val="-2"/>
          <w:sz w:val="28"/>
          <w:szCs w:val="28"/>
        </w:rPr>
        <w:t>а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>,</w:t>
      </w:r>
    </w:p>
    <w:p w:rsidR="005B7F32" w:rsidRDefault="005B7F32">
      <w:pPr>
        <w:spacing w:before="1" w:line="120" w:lineRule="exact"/>
        <w:rPr>
          <w:sz w:val="12"/>
          <w:szCs w:val="12"/>
        </w:rPr>
      </w:pPr>
    </w:p>
    <w:p w:rsidR="005B7F32" w:rsidRDefault="005B7F32">
      <w:pPr>
        <w:spacing w:line="200" w:lineRule="exact"/>
      </w:pPr>
    </w:p>
    <w:p w:rsidR="005B7F32" w:rsidRDefault="00A8072E">
      <w:pPr>
        <w:ind w:left="219" w:right="194" w:firstLine="566"/>
        <w:rPr>
          <w:sz w:val="28"/>
          <w:szCs w:val="28"/>
        </w:rPr>
      </w:pPr>
      <w:r>
        <w:pict>
          <v:group id="_x0000_s1036" style="position:absolute;left:0;text-align:left;margin-left:64.5pt;margin-top:55.15pt;width:487.1pt;height:0;z-index:-251660800;mso-position-horizontal-relative:page" coordorigin="1290,1103" coordsize="9742,0">
            <v:shape id="_x0000_s1037" style="position:absolute;left:1290;top:1103;width:9742;height:0" coordorigin="1290,1103" coordsize="9742,0" path="m1290,1103r9742,e" filled="f">
              <v:path arrowok="t"/>
            </v:shape>
            <w10:wrap anchorx="page"/>
          </v:group>
        </w:pict>
      </w:r>
      <w:r>
        <w:pict>
          <v:group id="_x0000_s1034" style="position:absolute;left:0;text-align:left;margin-left:64.15pt;margin-top:74.3pt;width:487.1pt;height:0;z-index:-251659776;mso-position-horizontal-relative:page" coordorigin="1283,1486" coordsize="9742,0">
            <v:shape id="_x0000_s1035" style="position:absolute;left:1283;top:1486;width:9742;height:0" coordorigin="1283,1486" coordsize="9742,0" path="m1283,1486r9742,e" filled="f">
              <v:path arrowok="t"/>
            </v:shape>
            <w10:wrap anchorx="page"/>
          </v:group>
        </w:pict>
      </w:r>
      <w:r>
        <w:rPr>
          <w:sz w:val="28"/>
          <w:szCs w:val="28"/>
        </w:rPr>
        <w:t>М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л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 xml:space="preserve">м 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 xml:space="preserve">с 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д</w:t>
      </w:r>
      <w:r>
        <w:rPr>
          <w:sz w:val="28"/>
          <w:szCs w:val="28"/>
        </w:rPr>
        <w:t xml:space="preserve">а </w:t>
      </w:r>
      <w:r>
        <w:rPr>
          <w:spacing w:val="4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м</w:t>
      </w:r>
      <w:r>
        <w:rPr>
          <w:sz w:val="28"/>
          <w:szCs w:val="28"/>
        </w:rPr>
        <w:t xml:space="preserve">и 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д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б</w:t>
      </w:r>
      <w:r>
        <w:rPr>
          <w:spacing w:val="1"/>
          <w:sz w:val="28"/>
          <w:szCs w:val="28"/>
        </w:rPr>
        <w:t>ри</w:t>
      </w:r>
      <w:r>
        <w:rPr>
          <w:spacing w:val="-3"/>
          <w:sz w:val="28"/>
          <w:szCs w:val="28"/>
        </w:rPr>
        <w:t>т</w:t>
      </w:r>
      <w:r>
        <w:rPr>
          <w:sz w:val="28"/>
          <w:szCs w:val="28"/>
        </w:rPr>
        <w:t xml:space="preserve">е 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 xml:space="preserve">тему  за 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зр</w:t>
      </w:r>
      <w:r>
        <w:rPr>
          <w:spacing w:val="-2"/>
          <w:sz w:val="28"/>
          <w:szCs w:val="28"/>
        </w:rPr>
        <w:t>а</w:t>
      </w:r>
      <w:r>
        <w:rPr>
          <w:spacing w:val="1"/>
          <w:sz w:val="28"/>
          <w:szCs w:val="28"/>
        </w:rPr>
        <w:t>д</w:t>
      </w:r>
      <w:r>
        <w:rPr>
          <w:sz w:val="28"/>
          <w:szCs w:val="28"/>
        </w:rPr>
        <w:t xml:space="preserve">у 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pacing w:val="-1"/>
          <w:sz w:val="28"/>
          <w:szCs w:val="28"/>
        </w:rPr>
        <w:t>в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шн</w:t>
      </w:r>
      <w:r>
        <w:rPr>
          <w:spacing w:val="2"/>
          <w:sz w:val="28"/>
          <w:szCs w:val="28"/>
        </w:rPr>
        <w:t>о</w:t>
      </w:r>
      <w:r>
        <w:rPr>
          <w:sz w:val="28"/>
          <w:szCs w:val="28"/>
        </w:rPr>
        <w:t xml:space="preserve">г 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р</w:t>
      </w:r>
      <w:r>
        <w:rPr>
          <w:spacing w:val="-2"/>
          <w:sz w:val="28"/>
          <w:szCs w:val="28"/>
        </w:rPr>
        <w:t>а</w:t>
      </w:r>
      <w:r>
        <w:rPr>
          <w:spacing w:val="1"/>
          <w:sz w:val="28"/>
          <w:szCs w:val="28"/>
        </w:rPr>
        <w:t>д</w:t>
      </w:r>
      <w:r>
        <w:rPr>
          <w:sz w:val="28"/>
          <w:szCs w:val="28"/>
        </w:rPr>
        <w:t xml:space="preserve">а 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 xml:space="preserve">а 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мас</w:t>
      </w:r>
      <w:r>
        <w:rPr>
          <w:spacing w:val="-3"/>
          <w:sz w:val="28"/>
          <w:szCs w:val="28"/>
        </w:rPr>
        <w:t>т</w:t>
      </w:r>
      <w:r>
        <w:rPr>
          <w:sz w:val="28"/>
          <w:szCs w:val="28"/>
        </w:rPr>
        <w:t>ер академс</w:t>
      </w:r>
      <w:r>
        <w:rPr>
          <w:spacing w:val="-3"/>
          <w:sz w:val="28"/>
          <w:szCs w:val="28"/>
        </w:rPr>
        <w:t>к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м с</w:t>
      </w:r>
      <w:r>
        <w:rPr>
          <w:spacing w:val="-1"/>
          <w:sz w:val="28"/>
          <w:szCs w:val="28"/>
        </w:rPr>
        <w:t>т</w:t>
      </w:r>
      <w:r>
        <w:rPr>
          <w:spacing w:val="-4"/>
          <w:sz w:val="28"/>
          <w:szCs w:val="28"/>
        </w:rPr>
        <w:t>у</w:t>
      </w:r>
      <w:r>
        <w:rPr>
          <w:spacing w:val="1"/>
          <w:sz w:val="28"/>
          <w:szCs w:val="28"/>
        </w:rPr>
        <w:t>ди</w:t>
      </w:r>
      <w:r>
        <w:rPr>
          <w:spacing w:val="-1"/>
          <w:sz w:val="28"/>
          <w:szCs w:val="28"/>
        </w:rPr>
        <w:t>ј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>м</w:t>
      </w:r>
      <w:r>
        <w:rPr>
          <w:spacing w:val="1"/>
          <w:sz w:val="28"/>
          <w:szCs w:val="28"/>
        </w:rPr>
        <w:t>а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д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н</w:t>
      </w:r>
      <w:r>
        <w:rPr>
          <w:sz w:val="28"/>
          <w:szCs w:val="28"/>
        </w:rPr>
        <w:t>ази</w:t>
      </w:r>
      <w:r>
        <w:rPr>
          <w:spacing w:val="-2"/>
          <w:sz w:val="28"/>
          <w:szCs w:val="28"/>
        </w:rPr>
        <w:t>в</w:t>
      </w:r>
      <w:r>
        <w:rPr>
          <w:spacing w:val="1"/>
          <w:sz w:val="28"/>
          <w:szCs w:val="28"/>
        </w:rPr>
        <w:t>ом</w:t>
      </w:r>
      <w:r>
        <w:rPr>
          <w:sz w:val="28"/>
          <w:szCs w:val="28"/>
        </w:rPr>
        <w:t>:</w:t>
      </w:r>
    </w:p>
    <w:p w:rsidR="005B7F32" w:rsidRDefault="005B7F32">
      <w:pPr>
        <w:spacing w:line="200" w:lineRule="exact"/>
      </w:pPr>
    </w:p>
    <w:p w:rsidR="005B7F32" w:rsidRPr="00A8072E" w:rsidRDefault="00A8072E">
      <w:pPr>
        <w:spacing w:line="200" w:lineRule="exact"/>
        <w:rPr>
          <w:sz w:val="24"/>
          <w:szCs w:val="24"/>
        </w:rPr>
      </w:pPr>
      <w:r>
        <w:t xml:space="preserve">  </w:t>
      </w:r>
    </w:p>
    <w:p w:rsidR="005B7F32" w:rsidRDefault="005B7F32">
      <w:pPr>
        <w:spacing w:line="200" w:lineRule="exact"/>
      </w:pPr>
    </w:p>
    <w:p w:rsidR="005B7F32" w:rsidRDefault="00A8072E">
      <w:pPr>
        <w:spacing w:before="17" w:line="280" w:lineRule="exac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B7F32" w:rsidRDefault="00A8072E">
      <w:pPr>
        <w:spacing w:line="220" w:lineRule="exact"/>
        <w:ind w:left="4387" w:right="4418"/>
        <w:jc w:val="center"/>
      </w:pPr>
      <w:r>
        <w:rPr>
          <w:spacing w:val="1"/>
          <w:position w:val="-1"/>
        </w:rPr>
        <w:t>(</w:t>
      </w:r>
      <w:r>
        <w:rPr>
          <w:position w:val="-1"/>
        </w:rPr>
        <w:t>На</w:t>
      </w:r>
      <w:r>
        <w:rPr>
          <w:spacing w:val="1"/>
          <w:position w:val="-1"/>
        </w:rPr>
        <w:t>з</w:t>
      </w:r>
      <w:r>
        <w:rPr>
          <w:spacing w:val="-1"/>
          <w:position w:val="-1"/>
        </w:rPr>
        <w:t>и</w:t>
      </w:r>
      <w:r>
        <w:rPr>
          <w:position w:val="-1"/>
        </w:rPr>
        <w:t>в</w:t>
      </w:r>
      <w:r>
        <w:rPr>
          <w:spacing w:val="-6"/>
          <w:position w:val="-1"/>
        </w:rPr>
        <w:t xml:space="preserve"> </w:t>
      </w:r>
      <w:r>
        <w:rPr>
          <w:w w:val="99"/>
          <w:position w:val="-1"/>
        </w:rPr>
        <w:t>те</w:t>
      </w:r>
      <w:r>
        <w:rPr>
          <w:spacing w:val="1"/>
          <w:w w:val="99"/>
          <w:position w:val="-1"/>
        </w:rPr>
        <w:t>м</w:t>
      </w:r>
      <w:r>
        <w:rPr>
          <w:w w:val="99"/>
          <w:position w:val="-1"/>
        </w:rPr>
        <w:t>е)</w:t>
      </w:r>
    </w:p>
    <w:p w:rsidR="005B7F32" w:rsidRDefault="005B7F32">
      <w:pPr>
        <w:spacing w:before="2" w:line="180" w:lineRule="exact"/>
        <w:rPr>
          <w:sz w:val="18"/>
          <w:szCs w:val="18"/>
        </w:rPr>
      </w:pPr>
    </w:p>
    <w:p w:rsidR="005B7F32" w:rsidRDefault="005B7F32">
      <w:pPr>
        <w:spacing w:line="200" w:lineRule="exact"/>
      </w:pPr>
    </w:p>
    <w:tbl>
      <w:tblPr>
        <w:tblW w:w="0" w:type="auto"/>
        <w:tblInd w:w="104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229"/>
        <w:gridCol w:w="6519"/>
      </w:tblGrid>
      <w:tr w:rsidR="005B7F32" w:rsidTr="00A8072E">
        <w:trPr>
          <w:trHeight w:hRule="exact" w:val="376"/>
        </w:trPr>
        <w:tc>
          <w:tcPr>
            <w:tcW w:w="3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7F32" w:rsidRDefault="00A8072E">
            <w:pPr>
              <w:spacing w:line="300" w:lineRule="exact"/>
              <w:ind w:left="10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</w:t>
            </w:r>
            <w:r>
              <w:rPr>
                <w:spacing w:val="-4"/>
                <w:sz w:val="28"/>
                <w:szCs w:val="28"/>
              </w:rPr>
              <w:t>у</w:t>
            </w:r>
            <w:r>
              <w:rPr>
                <w:spacing w:val="1"/>
                <w:sz w:val="28"/>
                <w:szCs w:val="28"/>
              </w:rPr>
              <w:t>ди</w:t>
            </w:r>
            <w:r>
              <w:rPr>
                <w:spacing w:val="-1"/>
                <w:sz w:val="28"/>
                <w:szCs w:val="28"/>
              </w:rPr>
              <w:t>ј</w:t>
            </w:r>
            <w:r>
              <w:rPr>
                <w:sz w:val="28"/>
                <w:szCs w:val="28"/>
              </w:rPr>
              <w:t>ски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п</w:t>
            </w:r>
            <w:r>
              <w:rPr>
                <w:spacing w:val="1"/>
                <w:sz w:val="28"/>
                <w:szCs w:val="28"/>
              </w:rPr>
              <w:t>р</w:t>
            </w:r>
            <w:r>
              <w:rPr>
                <w:spacing w:val="-1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</w:t>
            </w:r>
            <w:r>
              <w:rPr>
                <w:spacing w:val="1"/>
                <w:sz w:val="28"/>
                <w:szCs w:val="28"/>
              </w:rPr>
              <w:t>р</w:t>
            </w:r>
            <w:r>
              <w:rPr>
                <w:spacing w:val="-2"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м:</w:t>
            </w:r>
          </w:p>
        </w:tc>
        <w:tc>
          <w:tcPr>
            <w:tcW w:w="6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7F32" w:rsidRPr="00A8072E" w:rsidRDefault="005B7F32">
            <w:pPr>
              <w:rPr>
                <w:sz w:val="24"/>
                <w:szCs w:val="24"/>
              </w:rPr>
            </w:pPr>
          </w:p>
        </w:tc>
      </w:tr>
      <w:tr w:rsidR="005B7F32" w:rsidTr="00A8072E">
        <w:trPr>
          <w:trHeight w:hRule="exact" w:val="379"/>
        </w:trPr>
        <w:tc>
          <w:tcPr>
            <w:tcW w:w="3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7F32" w:rsidRDefault="00A8072E">
            <w:pPr>
              <w:spacing w:line="300" w:lineRule="exact"/>
              <w:ind w:left="103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аставни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п</w:t>
            </w:r>
            <w:r>
              <w:rPr>
                <w:spacing w:val="-1"/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е</w:t>
            </w:r>
            <w:r>
              <w:rPr>
                <w:spacing w:val="1"/>
                <w:sz w:val="28"/>
                <w:szCs w:val="28"/>
              </w:rPr>
              <w:t>д</w:t>
            </w:r>
            <w:r>
              <w:rPr>
                <w:spacing w:val="-3"/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е</w:t>
            </w:r>
            <w:r>
              <w:rPr>
                <w:spacing w:val="1"/>
                <w:sz w:val="28"/>
                <w:szCs w:val="28"/>
              </w:rPr>
              <w:t>т</w:t>
            </w:r>
            <w:r>
              <w:rPr>
                <w:spacing w:val="-1"/>
                <w:sz w:val="28"/>
                <w:szCs w:val="28"/>
              </w:rPr>
              <w:t>/и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6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7F32" w:rsidRPr="00A8072E" w:rsidRDefault="005B7F32">
            <w:pPr>
              <w:rPr>
                <w:sz w:val="24"/>
                <w:szCs w:val="24"/>
              </w:rPr>
            </w:pPr>
          </w:p>
        </w:tc>
      </w:tr>
      <w:tr w:rsidR="005B7F32" w:rsidTr="00A8072E">
        <w:trPr>
          <w:trHeight w:hRule="exact" w:val="977"/>
        </w:trPr>
        <w:tc>
          <w:tcPr>
            <w:tcW w:w="3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7F32" w:rsidRDefault="00A8072E">
            <w:pPr>
              <w:spacing w:line="300" w:lineRule="exact"/>
              <w:ind w:left="103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П</w:t>
            </w:r>
            <w:r>
              <w:rPr>
                <w:spacing w:val="1"/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е</w:t>
            </w:r>
            <w:r>
              <w:rPr>
                <w:spacing w:val="1"/>
                <w:sz w:val="28"/>
                <w:szCs w:val="28"/>
              </w:rPr>
              <w:t>д</w:t>
            </w:r>
            <w:r>
              <w:rPr>
                <w:spacing w:val="-3"/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ет</w:t>
            </w:r>
            <w:r>
              <w:rPr>
                <w:spacing w:val="-2"/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и    </w:t>
            </w:r>
            <w:r>
              <w:rPr>
                <w:spacing w:val="22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н</w:t>
            </w:r>
            <w:r>
              <w:rPr>
                <w:spacing w:val="-2"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ст</w:t>
            </w:r>
            <w:r>
              <w:rPr>
                <w:spacing w:val="-3"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вн</w:t>
            </w:r>
            <w:r>
              <w:rPr>
                <w:spacing w:val="1"/>
                <w:sz w:val="28"/>
                <w:szCs w:val="28"/>
              </w:rPr>
              <w:t>и</w:t>
            </w:r>
            <w:r>
              <w:rPr>
                <w:spacing w:val="3"/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-</w:t>
            </w:r>
          </w:p>
          <w:p w:rsidR="005B7F32" w:rsidRDefault="00A8072E">
            <w:pPr>
              <w:spacing w:before="4" w:line="320" w:lineRule="exact"/>
              <w:ind w:left="103" w:right="52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пр</w:t>
            </w:r>
            <w:r>
              <w:rPr>
                <w:spacing w:val="-2"/>
                <w:sz w:val="28"/>
                <w:szCs w:val="28"/>
              </w:rPr>
              <w:t>е</w:t>
            </w:r>
            <w:r>
              <w:rPr>
                <w:spacing w:val="1"/>
                <w:sz w:val="28"/>
                <w:szCs w:val="28"/>
              </w:rPr>
              <w:t>д</w:t>
            </w:r>
            <w:r>
              <w:rPr>
                <w:spacing w:val="-3"/>
                <w:sz w:val="28"/>
                <w:szCs w:val="28"/>
              </w:rPr>
              <w:t>л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ж</w:t>
            </w:r>
            <w:r>
              <w:rPr>
                <w:spacing w:val="-2"/>
                <w:sz w:val="28"/>
                <w:szCs w:val="28"/>
              </w:rPr>
              <w:t>е</w:t>
            </w:r>
            <w:r>
              <w:rPr>
                <w:spacing w:val="1"/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и  </w:t>
            </w:r>
            <w:r>
              <w:rPr>
                <w:spacing w:val="6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  <w:r>
              <w:rPr>
                <w:spacing w:val="-3"/>
                <w:sz w:val="28"/>
                <w:szCs w:val="28"/>
              </w:rPr>
              <w:t>е</w:t>
            </w:r>
            <w:r>
              <w:rPr>
                <w:spacing w:val="1"/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</w:t>
            </w:r>
            <w:r>
              <w:rPr>
                <w:spacing w:val="-1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    и к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</w:t>
            </w:r>
            <w:r>
              <w:rPr>
                <w:spacing w:val="-3"/>
                <w:sz w:val="28"/>
                <w:szCs w:val="28"/>
              </w:rPr>
              <w:t>е</w:t>
            </w:r>
            <w:r>
              <w:rPr>
                <w:spacing w:val="1"/>
                <w:sz w:val="28"/>
                <w:szCs w:val="28"/>
              </w:rPr>
              <w:t>н</w:t>
            </w:r>
            <w:r>
              <w:rPr>
                <w:spacing w:val="-3"/>
                <w:sz w:val="28"/>
                <w:szCs w:val="28"/>
              </w:rPr>
              <w:t>т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>
              <w:rPr>
                <w:spacing w:val="-3"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ко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п</w:t>
            </w:r>
            <w:r>
              <w:rPr>
                <w:spacing w:val="-1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</w:t>
            </w:r>
            <w:r>
              <w:rPr>
                <w:spacing w:val="-1"/>
                <w:sz w:val="28"/>
                <w:szCs w:val="28"/>
              </w:rPr>
              <w:t>ој</w:t>
            </w:r>
            <w:r>
              <w:rPr>
                <w:spacing w:val="1"/>
                <w:sz w:val="28"/>
                <w:szCs w:val="28"/>
              </w:rPr>
              <w:t>и</w:t>
            </w:r>
            <w:r>
              <w:rPr>
                <w:spacing w:val="3"/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6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7F32" w:rsidRPr="00A8072E" w:rsidRDefault="005B7F32">
            <w:pPr>
              <w:rPr>
                <w:sz w:val="24"/>
                <w:szCs w:val="24"/>
              </w:rPr>
            </w:pPr>
          </w:p>
        </w:tc>
      </w:tr>
    </w:tbl>
    <w:p w:rsidR="005B7F32" w:rsidRDefault="005B7F32">
      <w:pPr>
        <w:spacing w:before="19" w:line="260" w:lineRule="exact"/>
        <w:rPr>
          <w:sz w:val="26"/>
          <w:szCs w:val="26"/>
        </w:rPr>
        <w:sectPr w:rsidR="005B7F32">
          <w:type w:val="continuous"/>
          <w:pgSz w:w="12240" w:h="15840"/>
          <w:pgMar w:top="200" w:right="1080" w:bottom="280" w:left="1200" w:header="720" w:footer="720" w:gutter="0"/>
          <w:cols w:space="720"/>
        </w:sectPr>
      </w:pPr>
    </w:p>
    <w:p w:rsidR="005B7F32" w:rsidRDefault="00A8072E">
      <w:pPr>
        <w:spacing w:before="29"/>
        <w:ind w:left="219"/>
        <w:rPr>
          <w:sz w:val="24"/>
          <w:szCs w:val="24"/>
        </w:rPr>
      </w:pPr>
      <w:r>
        <w:lastRenderedPageBreak/>
        <w:pict>
          <v:group id="_x0000_s1032" style="position:absolute;left:0;text-align:left;margin-left:70.95pt;margin-top:47.1pt;width:183.8pt;height:0;z-index:-251655680;mso-position-horizontal-relative:page" coordorigin="1419,942" coordsize="3676,0">
            <v:shape id="_x0000_s1033" style="position:absolute;left:1419;top:942;width:3676;height:0" coordorigin="1419,942" coordsize="3676,0" path="m1419,942r3676,e" filled="f" strokeweight=".22522mm">
              <v:path arrowok="t"/>
            </v:shape>
            <w10:wrap anchorx="page"/>
          </v:group>
        </w:pict>
      </w:r>
      <w:r>
        <w:rPr>
          <w:sz w:val="24"/>
          <w:szCs w:val="24"/>
        </w:rPr>
        <w:t>Под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1"/>
          <w:sz w:val="24"/>
          <w:szCs w:val="24"/>
        </w:rPr>
        <w:t xml:space="preserve"> з</w:t>
      </w:r>
      <w:r>
        <w:rPr>
          <w:spacing w:val="-3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:</w:t>
      </w:r>
    </w:p>
    <w:p w:rsidR="005B7F32" w:rsidRDefault="005B7F32">
      <w:pPr>
        <w:spacing w:line="200" w:lineRule="exact"/>
      </w:pPr>
    </w:p>
    <w:p w:rsidR="005B7F32" w:rsidRDefault="005B7F32">
      <w:pPr>
        <w:spacing w:line="200" w:lineRule="exact"/>
      </w:pPr>
    </w:p>
    <w:p w:rsidR="005B7F32" w:rsidRDefault="005B7F32">
      <w:pPr>
        <w:spacing w:before="6" w:line="240" w:lineRule="exact"/>
        <w:rPr>
          <w:sz w:val="24"/>
          <w:szCs w:val="24"/>
        </w:rPr>
      </w:pPr>
    </w:p>
    <w:p w:rsidR="005B7F32" w:rsidRDefault="00A8072E">
      <w:pPr>
        <w:spacing w:line="180" w:lineRule="exact"/>
        <w:ind w:left="936" w:right="-44"/>
        <w:rPr>
          <w:sz w:val="16"/>
          <w:szCs w:val="16"/>
        </w:rPr>
      </w:pPr>
      <w:r>
        <w:rPr>
          <w:spacing w:val="-1"/>
          <w:sz w:val="16"/>
          <w:szCs w:val="16"/>
        </w:rPr>
        <w:t>(</w:t>
      </w:r>
      <w:r>
        <w:rPr>
          <w:spacing w:val="1"/>
          <w:sz w:val="16"/>
          <w:szCs w:val="16"/>
        </w:rPr>
        <w:t>И</w:t>
      </w:r>
      <w:r>
        <w:rPr>
          <w:spacing w:val="-1"/>
          <w:sz w:val="16"/>
          <w:szCs w:val="16"/>
        </w:rPr>
        <w:t>м</w:t>
      </w:r>
      <w:r>
        <w:rPr>
          <w:sz w:val="16"/>
          <w:szCs w:val="16"/>
        </w:rPr>
        <w:t>е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и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п</w:t>
      </w:r>
      <w:r>
        <w:rPr>
          <w:spacing w:val="1"/>
          <w:sz w:val="16"/>
          <w:szCs w:val="16"/>
        </w:rPr>
        <w:t>р</w:t>
      </w:r>
      <w:r>
        <w:rPr>
          <w:spacing w:val="-2"/>
          <w:sz w:val="16"/>
          <w:szCs w:val="16"/>
        </w:rPr>
        <w:t>е</w:t>
      </w:r>
      <w:r>
        <w:rPr>
          <w:spacing w:val="-1"/>
          <w:sz w:val="16"/>
          <w:szCs w:val="16"/>
        </w:rPr>
        <w:t>з</w:t>
      </w:r>
      <w:r>
        <w:rPr>
          <w:sz w:val="16"/>
          <w:szCs w:val="16"/>
        </w:rPr>
        <w:t>и</w:t>
      </w:r>
      <w:r>
        <w:rPr>
          <w:spacing w:val="-1"/>
          <w:sz w:val="16"/>
          <w:szCs w:val="16"/>
        </w:rPr>
        <w:t>м</w:t>
      </w:r>
      <w:r>
        <w:rPr>
          <w:spacing w:val="-2"/>
          <w:sz w:val="16"/>
          <w:szCs w:val="16"/>
        </w:rPr>
        <w:t>е</w:t>
      </w:r>
      <w:r>
        <w:rPr>
          <w:sz w:val="16"/>
          <w:szCs w:val="16"/>
        </w:rPr>
        <w:t>,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б</w:t>
      </w:r>
      <w:r>
        <w:rPr>
          <w:spacing w:val="1"/>
          <w:sz w:val="16"/>
          <w:szCs w:val="16"/>
        </w:rPr>
        <w:t>р</w:t>
      </w:r>
      <w:r>
        <w:rPr>
          <w:spacing w:val="-1"/>
          <w:sz w:val="16"/>
          <w:szCs w:val="16"/>
        </w:rPr>
        <w:t>о</w:t>
      </w:r>
      <w:r>
        <w:rPr>
          <w:sz w:val="16"/>
          <w:szCs w:val="16"/>
        </w:rPr>
        <w:t>ј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д</w:t>
      </w:r>
      <w:r>
        <w:rPr>
          <w:spacing w:val="-1"/>
          <w:sz w:val="16"/>
          <w:szCs w:val="16"/>
        </w:rPr>
        <w:t>о</w:t>
      </w:r>
      <w:r>
        <w:rPr>
          <w:spacing w:val="-2"/>
          <w:sz w:val="16"/>
          <w:szCs w:val="16"/>
        </w:rPr>
        <w:t>с</w:t>
      </w:r>
      <w:r>
        <w:rPr>
          <w:sz w:val="16"/>
          <w:szCs w:val="16"/>
        </w:rPr>
        <w:t>и</w:t>
      </w:r>
      <w:r>
        <w:rPr>
          <w:spacing w:val="1"/>
          <w:sz w:val="16"/>
          <w:szCs w:val="16"/>
        </w:rPr>
        <w:t>ј</w:t>
      </w:r>
      <w:r>
        <w:rPr>
          <w:spacing w:val="-2"/>
          <w:sz w:val="16"/>
          <w:szCs w:val="16"/>
        </w:rPr>
        <w:t>е</w:t>
      </w:r>
      <w:r>
        <w:rPr>
          <w:spacing w:val="2"/>
          <w:sz w:val="16"/>
          <w:szCs w:val="16"/>
        </w:rPr>
        <w:t>а</w:t>
      </w:r>
      <w:r>
        <w:rPr>
          <w:sz w:val="16"/>
          <w:szCs w:val="16"/>
        </w:rPr>
        <w:t>)</w:t>
      </w:r>
    </w:p>
    <w:p w:rsidR="005B7F32" w:rsidRDefault="00A8072E">
      <w:pPr>
        <w:tabs>
          <w:tab w:val="left" w:pos="4780"/>
        </w:tabs>
        <w:spacing w:before="31" w:line="321" w:lineRule="auto"/>
        <w:ind w:right="94"/>
        <w:rPr>
          <w:sz w:val="24"/>
          <w:szCs w:val="24"/>
        </w:rPr>
      </w:pPr>
      <w:r>
        <w:br w:type="column"/>
      </w:r>
      <w:r>
        <w:rPr>
          <w:spacing w:val="1"/>
          <w:sz w:val="24"/>
          <w:szCs w:val="24"/>
        </w:rPr>
        <w:lastRenderedPageBreak/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фо</w:t>
      </w:r>
      <w:r>
        <w:rPr>
          <w:spacing w:val="1"/>
          <w:sz w:val="24"/>
          <w:szCs w:val="24"/>
        </w:rPr>
        <w:t>н</w:t>
      </w:r>
      <w:r>
        <w:rPr>
          <w:spacing w:val="6"/>
          <w:sz w:val="24"/>
          <w:szCs w:val="24"/>
        </w:rPr>
        <w:t>:</w:t>
      </w:r>
      <w:r>
        <w:rPr>
          <w:sz w:val="24"/>
          <w:szCs w:val="24"/>
          <w:u w:val="single" w:color="000000"/>
        </w:rPr>
        <w:t xml:space="preserve"> </w:t>
      </w:r>
      <w:bookmarkStart w:id="0" w:name="_GoBack"/>
      <w:bookmarkEnd w:id="0"/>
      <w:r>
        <w:rPr>
          <w:sz w:val="24"/>
          <w:szCs w:val="24"/>
          <w:u w:val="single" w:color="000000"/>
        </w:rPr>
        <w:tab/>
      </w:r>
      <w:r>
        <w:rPr>
          <w:sz w:val="24"/>
          <w:szCs w:val="24"/>
        </w:rPr>
        <w:t xml:space="preserve"> Мејл 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др</w:t>
      </w:r>
      <w:r>
        <w:rPr>
          <w:spacing w:val="-1"/>
          <w:sz w:val="24"/>
          <w:szCs w:val="24"/>
        </w:rPr>
        <w:t>еса</w:t>
      </w:r>
      <w:r>
        <w:rPr>
          <w:sz w:val="24"/>
          <w:szCs w:val="24"/>
        </w:rPr>
        <w:t>:</w:t>
      </w:r>
      <w:r>
        <w:rPr>
          <w:spacing w:val="-39"/>
          <w:sz w:val="24"/>
          <w:szCs w:val="24"/>
        </w:rPr>
        <w:t xml:space="preserve"> </w:t>
      </w: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</w:p>
    <w:p w:rsidR="005B7F32" w:rsidRDefault="00A8072E">
      <w:pPr>
        <w:tabs>
          <w:tab w:val="left" w:pos="4780"/>
        </w:tabs>
        <w:spacing w:before="30"/>
        <w:rPr>
          <w:sz w:val="24"/>
          <w:szCs w:val="24"/>
        </w:rPr>
        <w:sectPr w:rsidR="005B7F32">
          <w:type w:val="continuous"/>
          <w:pgSz w:w="12240" w:h="15840"/>
          <w:pgMar w:top="200" w:right="1080" w:bottom="280" w:left="1200" w:header="720" w:footer="720" w:gutter="0"/>
          <w:cols w:num="2" w:space="720" w:equalWidth="0">
            <w:col w:w="2971" w:space="2065"/>
            <w:col w:w="4924"/>
          </w:cols>
        </w:sectPr>
      </w:pPr>
      <w:r>
        <w:pict>
          <v:group id="_x0000_s1030" style="position:absolute;margin-left:70.15pt;margin-top:45.3pt;width:481.45pt;height:0;z-index:-251657728;mso-position-horizontal-relative:page" coordorigin="1403,906" coordsize="9629,0">
            <v:shape id="_x0000_s1031" style="position:absolute;left:1403;top:906;width:9629;height:0" coordorigin="1403,906" coordsize="9629,0" path="m1403,906r9629,e" filled="f">
              <v:stroke dashstyle="dash"/>
              <v:path arrowok="t"/>
            </v:shape>
            <w10:wrap anchorx="page"/>
          </v:group>
        </w:pict>
      </w:r>
      <w:r>
        <w:rPr>
          <w:sz w:val="24"/>
          <w:szCs w:val="24"/>
        </w:rPr>
        <w:t>Пот</w:t>
      </w:r>
      <w:r>
        <w:rPr>
          <w:spacing w:val="1"/>
          <w:sz w:val="24"/>
          <w:szCs w:val="24"/>
        </w:rPr>
        <w:t>пи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 xml:space="preserve"> с</w:t>
      </w:r>
      <w:r>
        <w:rPr>
          <w:spacing w:val="3"/>
          <w:sz w:val="24"/>
          <w:szCs w:val="24"/>
        </w:rPr>
        <w:t>т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:</w:t>
      </w:r>
      <w:r>
        <w:rPr>
          <w:spacing w:val="-30"/>
          <w:sz w:val="24"/>
          <w:szCs w:val="24"/>
        </w:rPr>
        <w:t xml:space="preserve"> </w:t>
      </w: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</w:p>
    <w:p w:rsidR="005B7F32" w:rsidRDefault="005B7F32">
      <w:pPr>
        <w:spacing w:before="3" w:line="120" w:lineRule="exact"/>
        <w:rPr>
          <w:sz w:val="13"/>
          <w:szCs w:val="13"/>
        </w:rPr>
      </w:pPr>
    </w:p>
    <w:p w:rsidR="005B7F32" w:rsidRDefault="005B7F32">
      <w:pPr>
        <w:spacing w:line="200" w:lineRule="exact"/>
      </w:pPr>
    </w:p>
    <w:p w:rsidR="005B7F32" w:rsidRDefault="005B7F32">
      <w:pPr>
        <w:spacing w:line="200" w:lineRule="exact"/>
      </w:pPr>
    </w:p>
    <w:p w:rsidR="005B7F32" w:rsidRDefault="005B7F32">
      <w:pPr>
        <w:spacing w:line="200" w:lineRule="exact"/>
      </w:pPr>
    </w:p>
    <w:p w:rsidR="005B7F32" w:rsidRDefault="00A8072E">
      <w:pPr>
        <w:spacing w:before="47" w:line="231" w:lineRule="auto"/>
        <w:ind w:left="219" w:right="190" w:firstLine="566"/>
        <w:jc w:val="both"/>
        <w:rPr>
          <w:sz w:val="28"/>
          <w:szCs w:val="28"/>
        </w:rPr>
      </w:pPr>
      <w:r>
        <w:rPr>
          <w:b/>
          <w:spacing w:val="1"/>
          <w:position w:val="13"/>
          <w:sz w:val="18"/>
          <w:szCs w:val="18"/>
        </w:rPr>
        <w:t>1</w:t>
      </w:r>
      <w:r>
        <w:rPr>
          <w:sz w:val="28"/>
          <w:szCs w:val="28"/>
        </w:rPr>
        <w:t>Саглас</w:t>
      </w:r>
      <w:r>
        <w:rPr>
          <w:spacing w:val="-3"/>
          <w:sz w:val="28"/>
          <w:szCs w:val="28"/>
        </w:rPr>
        <w:t>а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/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а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>м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са</w:t>
      </w:r>
      <w:r>
        <w:rPr>
          <w:spacing w:val="1"/>
          <w:sz w:val="28"/>
          <w:szCs w:val="28"/>
        </w:rPr>
        <w:t xml:space="preserve"> пр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д</w:t>
      </w:r>
      <w:r>
        <w:rPr>
          <w:spacing w:val="-3"/>
          <w:sz w:val="28"/>
          <w:szCs w:val="28"/>
        </w:rPr>
        <w:t>л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ж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 xml:space="preserve">м 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а</w:t>
      </w:r>
      <w:r>
        <w:rPr>
          <w:spacing w:val="-3"/>
          <w:sz w:val="28"/>
          <w:szCs w:val="28"/>
        </w:rPr>
        <w:t>з</w:t>
      </w:r>
      <w:r>
        <w:rPr>
          <w:spacing w:val="1"/>
          <w:sz w:val="28"/>
          <w:szCs w:val="28"/>
        </w:rPr>
        <w:t>и</w:t>
      </w:r>
      <w:r>
        <w:rPr>
          <w:spacing w:val="-3"/>
          <w:sz w:val="28"/>
          <w:szCs w:val="28"/>
        </w:rPr>
        <w:t>в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м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те</w:t>
      </w:r>
      <w:r>
        <w:rPr>
          <w:spacing w:val="-3"/>
          <w:sz w:val="28"/>
          <w:szCs w:val="28"/>
        </w:rPr>
        <w:t>м</w:t>
      </w:r>
      <w:r>
        <w:rPr>
          <w:sz w:val="28"/>
          <w:szCs w:val="28"/>
        </w:rPr>
        <w:t>е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pacing w:val="-1"/>
          <w:sz w:val="28"/>
          <w:szCs w:val="28"/>
        </w:rPr>
        <w:t>вр</w:t>
      </w:r>
      <w:r>
        <w:rPr>
          <w:sz w:val="28"/>
          <w:szCs w:val="28"/>
        </w:rPr>
        <w:t>ш</w:t>
      </w:r>
      <w:r>
        <w:rPr>
          <w:spacing w:val="-2"/>
          <w:sz w:val="28"/>
          <w:szCs w:val="28"/>
        </w:rPr>
        <w:t>н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 xml:space="preserve">г 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а</w:t>
      </w:r>
      <w:r>
        <w:rPr>
          <w:spacing w:val="1"/>
          <w:sz w:val="28"/>
          <w:szCs w:val="28"/>
        </w:rPr>
        <w:t>д</w:t>
      </w:r>
      <w:r>
        <w:rPr>
          <w:sz w:val="28"/>
          <w:szCs w:val="28"/>
        </w:rPr>
        <w:t>а</w:t>
      </w:r>
      <w:r>
        <w:rPr>
          <w:spacing w:val="1"/>
          <w:sz w:val="28"/>
          <w:szCs w:val="28"/>
        </w:rPr>
        <w:t xml:space="preserve"> н</w:t>
      </w:r>
      <w:r>
        <w:rPr>
          <w:sz w:val="28"/>
          <w:szCs w:val="28"/>
        </w:rPr>
        <w:t>а</w:t>
      </w:r>
      <w:r>
        <w:rPr>
          <w:spacing w:val="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м</w:t>
      </w:r>
      <w:r>
        <w:rPr>
          <w:sz w:val="28"/>
          <w:szCs w:val="28"/>
        </w:rPr>
        <w:t>аст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р академс</w:t>
      </w:r>
      <w:r>
        <w:rPr>
          <w:spacing w:val="-3"/>
          <w:sz w:val="28"/>
          <w:szCs w:val="28"/>
        </w:rPr>
        <w:t>к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м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ст</w:t>
      </w:r>
      <w:r>
        <w:rPr>
          <w:spacing w:val="-4"/>
          <w:sz w:val="28"/>
          <w:szCs w:val="28"/>
        </w:rPr>
        <w:t>у</w:t>
      </w:r>
      <w:r>
        <w:rPr>
          <w:spacing w:val="1"/>
          <w:sz w:val="28"/>
          <w:szCs w:val="28"/>
        </w:rPr>
        <w:t>ди</w:t>
      </w:r>
      <w:r>
        <w:rPr>
          <w:spacing w:val="-4"/>
          <w:sz w:val="28"/>
          <w:szCs w:val="28"/>
        </w:rPr>
        <w:t>ј</w:t>
      </w:r>
      <w:r>
        <w:rPr>
          <w:sz w:val="28"/>
          <w:szCs w:val="28"/>
        </w:rPr>
        <w:t>ама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и</w:t>
      </w:r>
      <w:r>
        <w:rPr>
          <w:spacing w:val="1"/>
          <w:sz w:val="28"/>
          <w:szCs w:val="28"/>
        </w:rPr>
        <w:t>д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јн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 xml:space="preserve">м </w:t>
      </w:r>
      <w:r>
        <w:rPr>
          <w:spacing w:val="-1"/>
          <w:sz w:val="28"/>
          <w:szCs w:val="28"/>
        </w:rPr>
        <w:t>п</w:t>
      </w:r>
      <w:r>
        <w:rPr>
          <w:spacing w:val="1"/>
          <w:sz w:val="28"/>
          <w:szCs w:val="28"/>
        </w:rPr>
        <w:t>ро</w:t>
      </w:r>
      <w:r>
        <w:rPr>
          <w:spacing w:val="-1"/>
          <w:sz w:val="28"/>
          <w:szCs w:val="28"/>
        </w:rPr>
        <w:t>ј</w:t>
      </w:r>
      <w:r>
        <w:rPr>
          <w:sz w:val="28"/>
          <w:szCs w:val="28"/>
        </w:rPr>
        <w:t>ек</w:t>
      </w:r>
      <w:r>
        <w:rPr>
          <w:spacing w:val="-2"/>
          <w:sz w:val="28"/>
          <w:szCs w:val="28"/>
        </w:rPr>
        <w:t>т</w:t>
      </w:r>
      <w:r>
        <w:rPr>
          <w:spacing w:val="1"/>
          <w:sz w:val="28"/>
          <w:szCs w:val="28"/>
        </w:rPr>
        <w:t>о</w:t>
      </w:r>
      <w:r>
        <w:rPr>
          <w:spacing w:val="3"/>
          <w:sz w:val="28"/>
          <w:szCs w:val="28"/>
        </w:rPr>
        <w:t>м</w:t>
      </w:r>
      <w:r>
        <w:rPr>
          <w:sz w:val="28"/>
          <w:szCs w:val="28"/>
        </w:rPr>
        <w:t>.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При</w:t>
      </w:r>
      <w:r>
        <w:rPr>
          <w:spacing w:val="1"/>
          <w:sz w:val="28"/>
          <w:szCs w:val="28"/>
        </w:rPr>
        <w:t>х</w:t>
      </w:r>
      <w:r>
        <w:rPr>
          <w:sz w:val="28"/>
          <w:szCs w:val="28"/>
        </w:rPr>
        <w:t>ва</w:t>
      </w:r>
      <w:r>
        <w:rPr>
          <w:spacing w:val="-3"/>
          <w:sz w:val="28"/>
          <w:szCs w:val="28"/>
        </w:rPr>
        <w:t>т</w:t>
      </w:r>
      <w:r>
        <w:rPr>
          <w:sz w:val="28"/>
          <w:szCs w:val="28"/>
        </w:rPr>
        <w:t>ам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ме</w:t>
      </w:r>
      <w:r>
        <w:rPr>
          <w:spacing w:val="1"/>
          <w:sz w:val="28"/>
          <w:szCs w:val="28"/>
        </w:rPr>
        <w:t>н</w:t>
      </w:r>
      <w:r>
        <w:rPr>
          <w:spacing w:val="-3"/>
          <w:sz w:val="28"/>
          <w:szCs w:val="28"/>
        </w:rPr>
        <w:t>т</w:t>
      </w:r>
      <w:r>
        <w:rPr>
          <w:spacing w:val="-1"/>
          <w:sz w:val="28"/>
          <w:szCs w:val="28"/>
        </w:rPr>
        <w:t>о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ство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pacing w:val="1"/>
          <w:sz w:val="28"/>
          <w:szCs w:val="28"/>
        </w:rPr>
        <w:t>пр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д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а</w:t>
      </w:r>
      <w:r>
        <w:rPr>
          <w:spacing w:val="-2"/>
          <w:sz w:val="28"/>
          <w:szCs w:val="28"/>
        </w:rPr>
        <w:t>ж</w:t>
      </w:r>
      <w:r>
        <w:rPr>
          <w:sz w:val="28"/>
          <w:szCs w:val="28"/>
        </w:rPr>
        <w:t xml:space="preserve">ем   </w:t>
      </w:r>
      <w:r>
        <w:rPr>
          <w:spacing w:val="4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z w:val="28"/>
          <w:szCs w:val="28"/>
        </w:rPr>
        <w:t>ат</w:t>
      </w:r>
      <w:r>
        <w:rPr>
          <w:spacing w:val="-3"/>
          <w:sz w:val="28"/>
          <w:szCs w:val="28"/>
        </w:rPr>
        <w:t>е</w:t>
      </w:r>
      <w:r>
        <w:rPr>
          <w:spacing w:val="-1"/>
          <w:sz w:val="28"/>
          <w:szCs w:val="28"/>
        </w:rPr>
        <w:t>д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 xml:space="preserve">и   </w:t>
      </w:r>
      <w:r>
        <w:rPr>
          <w:spacing w:val="46"/>
          <w:sz w:val="28"/>
          <w:szCs w:val="28"/>
        </w:rPr>
        <w:t xml:space="preserve"> </w:t>
      </w:r>
      <w:r>
        <w:rPr>
          <w:sz w:val="28"/>
          <w:szCs w:val="28"/>
        </w:rPr>
        <w:t xml:space="preserve">за    </w:t>
      </w:r>
      <w:r>
        <w:rPr>
          <w:spacing w:val="-29"/>
          <w:sz w:val="28"/>
          <w:szCs w:val="28"/>
        </w:rPr>
        <w:t xml:space="preserve"> </w:t>
      </w:r>
      <w:r>
        <w:rPr>
          <w:sz w:val="28"/>
          <w:szCs w:val="28"/>
          <w:u w:val="single" w:color="000000"/>
        </w:rPr>
        <w:t xml:space="preserve">                                                                                    </w:t>
      </w:r>
      <w:r>
        <w:rPr>
          <w:spacing w:val="-4"/>
          <w:sz w:val="28"/>
          <w:szCs w:val="28"/>
          <w:u w:val="single" w:color="000000"/>
        </w:rPr>
        <w:t xml:space="preserve"> </w:t>
      </w:r>
      <w:r>
        <w:rPr>
          <w:position w:val="13"/>
          <w:sz w:val="18"/>
          <w:szCs w:val="18"/>
        </w:rPr>
        <w:t xml:space="preserve">2 </w:t>
      </w:r>
      <w:r>
        <w:rPr>
          <w:sz w:val="28"/>
          <w:szCs w:val="28"/>
        </w:rPr>
        <w:t>к</w:t>
      </w:r>
      <w:r>
        <w:rPr>
          <w:spacing w:val="1"/>
          <w:sz w:val="28"/>
          <w:szCs w:val="28"/>
        </w:rPr>
        <w:t>о</w:t>
      </w:r>
      <w:r>
        <w:rPr>
          <w:spacing w:val="-3"/>
          <w:sz w:val="28"/>
          <w:szCs w:val="28"/>
        </w:rPr>
        <w:t>м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>и</w:t>
      </w:r>
      <w:r>
        <w:rPr>
          <w:spacing w:val="-1"/>
          <w:sz w:val="28"/>
          <w:szCs w:val="28"/>
        </w:rPr>
        <w:t>ј</w:t>
      </w:r>
      <w:r>
        <w:rPr>
          <w:sz w:val="28"/>
          <w:szCs w:val="28"/>
        </w:rPr>
        <w:t>у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оц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у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д</w:t>
      </w:r>
      <w:r>
        <w:rPr>
          <w:spacing w:val="1"/>
          <w:sz w:val="28"/>
          <w:szCs w:val="28"/>
        </w:rPr>
        <w:t>б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а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у</w:t>
      </w:r>
      <w:r>
        <w:rPr>
          <w:spacing w:val="-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у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а</w:t>
      </w:r>
      <w:r>
        <w:rPr>
          <w:spacing w:val="1"/>
          <w:sz w:val="28"/>
          <w:szCs w:val="28"/>
        </w:rPr>
        <w:t>ђ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но</w:t>
      </w:r>
      <w:r>
        <w:rPr>
          <w:sz w:val="28"/>
          <w:szCs w:val="28"/>
        </w:rPr>
        <w:t xml:space="preserve">г </w:t>
      </w:r>
      <w:r>
        <w:rPr>
          <w:spacing w:val="-3"/>
          <w:sz w:val="28"/>
          <w:szCs w:val="28"/>
        </w:rPr>
        <w:t>з</w:t>
      </w:r>
      <w:r>
        <w:rPr>
          <w:sz w:val="28"/>
          <w:szCs w:val="28"/>
        </w:rPr>
        <w:t>авр</w:t>
      </w:r>
      <w:r>
        <w:rPr>
          <w:spacing w:val="-2"/>
          <w:sz w:val="28"/>
          <w:szCs w:val="28"/>
        </w:rPr>
        <w:t>ш</w:t>
      </w:r>
      <w:r>
        <w:rPr>
          <w:spacing w:val="1"/>
          <w:sz w:val="28"/>
          <w:szCs w:val="28"/>
        </w:rPr>
        <w:t>но</w:t>
      </w:r>
      <w:r>
        <w:rPr>
          <w:sz w:val="28"/>
          <w:szCs w:val="28"/>
        </w:rPr>
        <w:t>г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р</w:t>
      </w:r>
      <w:r>
        <w:rPr>
          <w:spacing w:val="-2"/>
          <w:sz w:val="28"/>
          <w:szCs w:val="28"/>
        </w:rPr>
        <w:t>а</w:t>
      </w:r>
      <w:r>
        <w:rPr>
          <w:spacing w:val="1"/>
          <w:sz w:val="28"/>
          <w:szCs w:val="28"/>
        </w:rPr>
        <w:t>д</w:t>
      </w:r>
      <w:r>
        <w:rPr>
          <w:sz w:val="28"/>
          <w:szCs w:val="28"/>
        </w:rPr>
        <w:t>а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е</w:t>
      </w:r>
      <w:r>
        <w:rPr>
          <w:spacing w:val="1"/>
          <w:sz w:val="28"/>
          <w:szCs w:val="28"/>
        </w:rPr>
        <w:t>д</w:t>
      </w:r>
      <w:r>
        <w:rPr>
          <w:sz w:val="28"/>
          <w:szCs w:val="28"/>
        </w:rPr>
        <w:t>е</w:t>
      </w:r>
      <w:r>
        <w:rPr>
          <w:spacing w:val="1"/>
          <w:sz w:val="28"/>
          <w:szCs w:val="28"/>
        </w:rPr>
        <w:t>ћ</w:t>
      </w:r>
      <w:r>
        <w:rPr>
          <w:sz w:val="28"/>
          <w:szCs w:val="28"/>
        </w:rPr>
        <w:t xml:space="preserve">ем </w:t>
      </w:r>
      <w:r>
        <w:rPr>
          <w:spacing w:val="-3"/>
          <w:sz w:val="28"/>
          <w:szCs w:val="28"/>
        </w:rPr>
        <w:t>с</w:t>
      </w:r>
      <w:r>
        <w:rPr>
          <w:sz w:val="28"/>
          <w:szCs w:val="28"/>
        </w:rPr>
        <w:t>астав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:</w:t>
      </w:r>
    </w:p>
    <w:p w:rsidR="005B7F32" w:rsidRDefault="005B7F32">
      <w:pPr>
        <w:spacing w:before="3" w:line="120" w:lineRule="exact"/>
        <w:rPr>
          <w:sz w:val="12"/>
          <w:szCs w:val="12"/>
        </w:rPr>
      </w:pPr>
    </w:p>
    <w:p w:rsidR="005B7F32" w:rsidRDefault="005B7F32">
      <w:pPr>
        <w:spacing w:line="200" w:lineRule="exact"/>
      </w:pPr>
    </w:p>
    <w:p w:rsidR="005B7F32" w:rsidRDefault="00A8072E">
      <w:pPr>
        <w:tabs>
          <w:tab w:val="left" w:pos="8240"/>
        </w:tabs>
        <w:ind w:left="1637"/>
        <w:rPr>
          <w:sz w:val="28"/>
          <w:szCs w:val="28"/>
        </w:rPr>
      </w:pP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ab/>
      </w:r>
    </w:p>
    <w:p w:rsidR="005B7F32" w:rsidRDefault="005B7F32">
      <w:pPr>
        <w:spacing w:line="160" w:lineRule="exact"/>
        <w:rPr>
          <w:sz w:val="16"/>
          <w:szCs w:val="16"/>
        </w:rPr>
      </w:pPr>
    </w:p>
    <w:p w:rsidR="005B7F32" w:rsidRDefault="00A8072E">
      <w:pPr>
        <w:tabs>
          <w:tab w:val="left" w:pos="8240"/>
        </w:tabs>
        <w:ind w:left="1637"/>
        <w:rPr>
          <w:sz w:val="28"/>
          <w:szCs w:val="28"/>
        </w:rPr>
      </w:pP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ab/>
      </w:r>
    </w:p>
    <w:p w:rsidR="005B7F32" w:rsidRDefault="005B7F32">
      <w:pPr>
        <w:spacing w:before="3" w:line="160" w:lineRule="exact"/>
        <w:rPr>
          <w:sz w:val="16"/>
          <w:szCs w:val="16"/>
        </w:rPr>
      </w:pPr>
    </w:p>
    <w:p w:rsidR="005B7F32" w:rsidRDefault="00A8072E">
      <w:pPr>
        <w:tabs>
          <w:tab w:val="left" w:pos="8220"/>
        </w:tabs>
        <w:ind w:left="1637"/>
        <w:rPr>
          <w:sz w:val="28"/>
          <w:szCs w:val="28"/>
        </w:rPr>
      </w:pP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pacing w:val="-22"/>
          <w:sz w:val="28"/>
          <w:szCs w:val="28"/>
        </w:rPr>
        <w:t xml:space="preserve"> </w:t>
      </w:r>
      <w:r>
        <w:rPr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ab/>
      </w:r>
    </w:p>
    <w:p w:rsidR="005B7F32" w:rsidRDefault="005B7F32">
      <w:pPr>
        <w:spacing w:before="1" w:line="160" w:lineRule="exact"/>
        <w:rPr>
          <w:sz w:val="16"/>
          <w:szCs w:val="16"/>
        </w:rPr>
      </w:pPr>
    </w:p>
    <w:p w:rsidR="005B7F32" w:rsidRDefault="00A8072E">
      <w:pPr>
        <w:ind w:left="4304" w:right="3527"/>
        <w:jc w:val="center"/>
        <w:rPr>
          <w:sz w:val="28"/>
          <w:szCs w:val="28"/>
        </w:rPr>
      </w:pPr>
      <w:r>
        <w:pict>
          <v:group id="_x0000_s1028" style="position:absolute;left:0;text-align:left;margin-left:379.85pt;margin-top:12.85pt;width:163.6pt;height:.05pt;z-index:-251656704;mso-position-horizontal-relative:page" coordorigin="7597,257" coordsize="3272,1">
            <v:shape id="_x0000_s1029" style="position:absolute;left:7597;top:257;width:3272;height:1" coordorigin="7597,257" coordsize="3272,1" path="m7597,257r3272,1e" filled="f">
              <v:path arrowok="t"/>
            </v:shape>
            <w10:wrap anchorx="page"/>
          </v:group>
        </w:pict>
      </w:r>
      <w:r>
        <w:rPr>
          <w:sz w:val="24"/>
          <w:szCs w:val="24"/>
        </w:rPr>
        <w:t>Пот</w:t>
      </w:r>
      <w:r>
        <w:rPr>
          <w:spacing w:val="1"/>
          <w:sz w:val="24"/>
          <w:szCs w:val="24"/>
        </w:rPr>
        <w:t>пи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н</w:t>
      </w:r>
      <w:r>
        <w:rPr>
          <w:spacing w:val="-1"/>
          <w:sz w:val="24"/>
          <w:szCs w:val="24"/>
        </w:rPr>
        <w:t>ас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</w:t>
      </w:r>
      <w:r>
        <w:rPr>
          <w:spacing w:val="-1"/>
          <w:sz w:val="24"/>
          <w:szCs w:val="24"/>
        </w:rPr>
        <w:t>и</w:t>
      </w:r>
      <w:r>
        <w:rPr>
          <w:spacing w:val="2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8"/>
          <w:szCs w:val="28"/>
        </w:rPr>
        <w:t>:</w:t>
      </w:r>
    </w:p>
    <w:p w:rsidR="005B7F32" w:rsidRDefault="005B7F32">
      <w:pPr>
        <w:spacing w:line="120" w:lineRule="exact"/>
        <w:rPr>
          <w:sz w:val="12"/>
          <w:szCs w:val="12"/>
        </w:rPr>
      </w:pPr>
    </w:p>
    <w:p w:rsidR="005B7F32" w:rsidRDefault="005B7F32">
      <w:pPr>
        <w:spacing w:line="200" w:lineRule="exact"/>
      </w:pPr>
    </w:p>
    <w:p w:rsidR="005B7F32" w:rsidRDefault="00A8072E">
      <w:pPr>
        <w:tabs>
          <w:tab w:val="left" w:pos="9660"/>
        </w:tabs>
        <w:spacing w:line="260" w:lineRule="exact"/>
        <w:ind w:left="3445"/>
        <w:rPr>
          <w:sz w:val="24"/>
          <w:szCs w:val="24"/>
        </w:rPr>
      </w:pPr>
      <w:r>
        <w:rPr>
          <w:position w:val="-1"/>
          <w:sz w:val="24"/>
          <w:szCs w:val="24"/>
        </w:rPr>
        <w:t>Пот</w:t>
      </w:r>
      <w:r>
        <w:rPr>
          <w:spacing w:val="1"/>
          <w:position w:val="-1"/>
          <w:sz w:val="24"/>
          <w:szCs w:val="24"/>
        </w:rPr>
        <w:t>пи</w:t>
      </w:r>
      <w:r>
        <w:rPr>
          <w:position w:val="-1"/>
          <w:sz w:val="24"/>
          <w:szCs w:val="24"/>
        </w:rPr>
        <w:t>с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к</w:t>
      </w:r>
      <w:r>
        <w:rPr>
          <w:position w:val="-1"/>
          <w:sz w:val="24"/>
          <w:szCs w:val="24"/>
        </w:rPr>
        <w:t>о</w:t>
      </w:r>
      <w:r>
        <w:rPr>
          <w:spacing w:val="-1"/>
          <w:position w:val="-1"/>
          <w:sz w:val="24"/>
          <w:szCs w:val="24"/>
        </w:rPr>
        <w:t>ме</w:t>
      </w:r>
      <w:r>
        <w:rPr>
          <w:spacing w:val="1"/>
          <w:position w:val="-1"/>
          <w:sz w:val="24"/>
          <w:szCs w:val="24"/>
        </w:rPr>
        <w:t>н</w:t>
      </w:r>
      <w:r>
        <w:rPr>
          <w:position w:val="-1"/>
          <w:sz w:val="24"/>
          <w:szCs w:val="24"/>
        </w:rPr>
        <w:t>тора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(</w:t>
      </w:r>
      <w:r>
        <w:rPr>
          <w:spacing w:val="-1"/>
          <w:position w:val="-1"/>
          <w:sz w:val="24"/>
          <w:szCs w:val="24"/>
        </w:rPr>
        <w:t>а</w:t>
      </w:r>
      <w:r>
        <w:rPr>
          <w:spacing w:val="1"/>
          <w:position w:val="-1"/>
          <w:sz w:val="24"/>
          <w:szCs w:val="24"/>
        </w:rPr>
        <w:t>к</w:t>
      </w:r>
      <w:r>
        <w:rPr>
          <w:position w:val="-1"/>
          <w:sz w:val="24"/>
          <w:szCs w:val="24"/>
        </w:rPr>
        <w:t xml:space="preserve">о </w:t>
      </w:r>
      <w:r>
        <w:rPr>
          <w:spacing w:val="1"/>
          <w:position w:val="-1"/>
          <w:sz w:val="24"/>
          <w:szCs w:val="24"/>
        </w:rPr>
        <w:t>п</w:t>
      </w:r>
      <w:r>
        <w:rPr>
          <w:position w:val="-1"/>
          <w:sz w:val="24"/>
          <w:szCs w:val="24"/>
        </w:rPr>
        <w:t>о</w:t>
      </w:r>
      <w:r>
        <w:rPr>
          <w:spacing w:val="-1"/>
          <w:position w:val="-1"/>
          <w:sz w:val="24"/>
          <w:szCs w:val="24"/>
        </w:rPr>
        <w:t>с</w:t>
      </w:r>
      <w:r>
        <w:rPr>
          <w:position w:val="-1"/>
          <w:sz w:val="24"/>
          <w:szCs w:val="24"/>
        </w:rPr>
        <w:t>тој</w:t>
      </w:r>
      <w:r>
        <w:rPr>
          <w:spacing w:val="3"/>
          <w:position w:val="-1"/>
          <w:sz w:val="24"/>
          <w:szCs w:val="24"/>
        </w:rPr>
        <w:t>и</w:t>
      </w:r>
      <w:r>
        <w:rPr>
          <w:spacing w:val="-1"/>
          <w:position w:val="-1"/>
          <w:sz w:val="24"/>
          <w:szCs w:val="24"/>
        </w:rPr>
        <w:t>)</w:t>
      </w:r>
      <w:r>
        <w:rPr>
          <w:position w:val="-1"/>
          <w:sz w:val="24"/>
          <w:szCs w:val="24"/>
        </w:rPr>
        <w:t>:</w:t>
      </w:r>
      <w:r>
        <w:rPr>
          <w:spacing w:val="-18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:rsidR="005B7F32" w:rsidRDefault="005B7F32">
      <w:pPr>
        <w:spacing w:before="4" w:line="160" w:lineRule="exact"/>
        <w:rPr>
          <w:sz w:val="17"/>
          <w:szCs w:val="17"/>
        </w:rPr>
      </w:pPr>
    </w:p>
    <w:p w:rsidR="005B7F32" w:rsidRDefault="005B7F32">
      <w:pPr>
        <w:spacing w:line="200" w:lineRule="exact"/>
      </w:pPr>
    </w:p>
    <w:p w:rsidR="005B7F32" w:rsidRDefault="00A8072E">
      <w:pPr>
        <w:spacing w:before="44" w:line="240" w:lineRule="exact"/>
        <w:ind w:left="219"/>
      </w:pPr>
      <w:r>
        <w:pict>
          <v:group id="_x0000_s1026" style="position:absolute;left:0;text-align:left;margin-left:70.95pt;margin-top:-2.05pt;width:2in;height:0;z-index:-251661824;mso-position-horizontal-relative:page" coordorigin="1419,-41" coordsize="2880,0">
            <v:shape id="_x0000_s1027" style="position:absolute;left:1419;top:-41;width:2880;height:0" coordorigin="1419,-41" coordsize="2880,0" path="m1419,-41r2880,e" filled="f" strokeweight=".24697mm">
              <v:path arrowok="t"/>
            </v:shape>
            <w10:wrap anchorx="page"/>
          </v:group>
        </w:pict>
      </w:r>
      <w:r>
        <w:rPr>
          <w:position w:val="8"/>
          <w:sz w:val="13"/>
          <w:szCs w:val="13"/>
        </w:rPr>
        <w:t>1</w:t>
      </w:r>
      <w:r>
        <w:rPr>
          <w:spacing w:val="17"/>
          <w:position w:val="8"/>
          <w:sz w:val="13"/>
          <w:szCs w:val="13"/>
        </w:rPr>
        <w:t xml:space="preserve"> </w:t>
      </w:r>
      <w:r>
        <w:rPr>
          <w:position w:val="-1"/>
        </w:rPr>
        <w:t>П</w:t>
      </w:r>
      <w:r>
        <w:rPr>
          <w:spacing w:val="1"/>
          <w:position w:val="-1"/>
        </w:rPr>
        <w:t>оп</w:t>
      </w:r>
      <w:r>
        <w:rPr>
          <w:spacing w:val="-4"/>
          <w:position w:val="-1"/>
        </w:rPr>
        <w:t>у</w:t>
      </w:r>
      <w:r>
        <w:rPr>
          <w:position w:val="-1"/>
        </w:rPr>
        <w:t>њ</w:t>
      </w:r>
      <w:r>
        <w:rPr>
          <w:spacing w:val="3"/>
          <w:position w:val="-1"/>
        </w:rPr>
        <w:t>а</w:t>
      </w:r>
      <w:r>
        <w:rPr>
          <w:position w:val="-1"/>
        </w:rPr>
        <w:t>ва</w:t>
      </w:r>
      <w:r>
        <w:rPr>
          <w:spacing w:val="-9"/>
          <w:position w:val="-1"/>
        </w:rPr>
        <w:t xml:space="preserve"> </w:t>
      </w:r>
      <w:r>
        <w:rPr>
          <w:position w:val="-1"/>
        </w:rPr>
        <w:t>на</w:t>
      </w:r>
      <w:r>
        <w:rPr>
          <w:spacing w:val="1"/>
          <w:position w:val="-1"/>
        </w:rPr>
        <w:t>с</w:t>
      </w:r>
      <w:r>
        <w:rPr>
          <w:spacing w:val="-1"/>
          <w:position w:val="-1"/>
        </w:rPr>
        <w:t>т</w:t>
      </w:r>
      <w:r>
        <w:rPr>
          <w:spacing w:val="3"/>
          <w:position w:val="-1"/>
        </w:rPr>
        <w:t>а</w:t>
      </w:r>
      <w:r>
        <w:rPr>
          <w:position w:val="-1"/>
        </w:rPr>
        <w:t>в</w:t>
      </w:r>
      <w:r>
        <w:rPr>
          <w:spacing w:val="1"/>
          <w:position w:val="-1"/>
        </w:rPr>
        <w:t>н</w:t>
      </w:r>
      <w:r>
        <w:rPr>
          <w:spacing w:val="-1"/>
          <w:position w:val="-1"/>
        </w:rPr>
        <w:t>и</w:t>
      </w:r>
      <w:r>
        <w:rPr>
          <w:position w:val="-1"/>
        </w:rPr>
        <w:t>к</w:t>
      </w:r>
    </w:p>
    <w:p w:rsidR="005B7F32" w:rsidRDefault="00A8072E">
      <w:pPr>
        <w:spacing w:line="220" w:lineRule="exact"/>
        <w:ind w:left="219"/>
      </w:pPr>
      <w:r>
        <w:rPr>
          <w:position w:val="9"/>
          <w:sz w:val="13"/>
          <w:szCs w:val="13"/>
        </w:rPr>
        <w:t>2</w:t>
      </w:r>
      <w:r>
        <w:rPr>
          <w:spacing w:val="17"/>
          <w:position w:val="9"/>
          <w:sz w:val="13"/>
          <w:szCs w:val="13"/>
        </w:rPr>
        <w:t xml:space="preserve"> </w:t>
      </w:r>
      <w:r>
        <w:t>Уп</w:t>
      </w:r>
      <w:r>
        <w:rPr>
          <w:spacing w:val="-1"/>
        </w:rPr>
        <w:t>и</w:t>
      </w:r>
      <w:r>
        <w:t>с</w:t>
      </w:r>
      <w:r>
        <w:rPr>
          <w:spacing w:val="1"/>
        </w:rPr>
        <w:t>а</w:t>
      </w:r>
      <w:r>
        <w:rPr>
          <w:spacing w:val="2"/>
        </w:rPr>
        <w:t>т</w:t>
      </w:r>
      <w:r>
        <w:t>и</w:t>
      </w:r>
      <w:r>
        <w:rPr>
          <w:spacing w:val="-8"/>
        </w:rPr>
        <w:t xml:space="preserve"> </w:t>
      </w:r>
      <w:r>
        <w:rPr>
          <w:spacing w:val="-1"/>
        </w:rPr>
        <w:t>н</w:t>
      </w:r>
      <w:r>
        <w:t>а</w:t>
      </w:r>
      <w:r>
        <w:rPr>
          <w:spacing w:val="3"/>
        </w:rPr>
        <w:t>з</w:t>
      </w:r>
      <w:r>
        <w:rPr>
          <w:spacing w:val="-1"/>
        </w:rPr>
        <w:t>и</w:t>
      </w:r>
      <w:r>
        <w:t>в</w:t>
      </w:r>
      <w:r>
        <w:rPr>
          <w:spacing w:val="-3"/>
        </w:rPr>
        <w:t xml:space="preserve"> </w:t>
      </w:r>
      <w:r>
        <w:rPr>
          <w:spacing w:val="-1"/>
        </w:rPr>
        <w:t>к</w:t>
      </w:r>
      <w:r>
        <w:t>атедре</w:t>
      </w:r>
    </w:p>
    <w:sectPr w:rsidR="005B7F32">
      <w:type w:val="continuous"/>
      <w:pgSz w:w="12240" w:h="15840"/>
      <w:pgMar w:top="200" w:right="108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8564E"/>
    <w:multiLevelType w:val="multilevel"/>
    <w:tmpl w:val="759092A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</w:compat>
  <w:rsids>
    <w:rsidRoot w:val="005B7F32"/>
    <w:rsid w:val="005B7F32"/>
    <w:rsid w:val="00A8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Pavle</cp:lastModifiedBy>
  <cp:revision>2</cp:revision>
  <dcterms:created xsi:type="dcterms:W3CDTF">2020-01-13T13:38:00Z</dcterms:created>
  <dcterms:modified xsi:type="dcterms:W3CDTF">2020-01-13T13:40:00Z</dcterms:modified>
</cp:coreProperties>
</file>