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FD" w:rsidRDefault="00267EC0">
      <w:pPr>
        <w:spacing w:before="94" w:line="258" w:lineRule="auto"/>
        <w:ind w:left="2863" w:right="1692" w:hanging="1491"/>
        <w:rPr>
          <w:sz w:val="26"/>
          <w:szCs w:val="26"/>
        </w:rPr>
      </w:pPr>
      <w:bookmarkStart w:id="0" w:name="_GoBack"/>
      <w:bookmarkEnd w:id="0"/>
      <w:proofErr w:type="spellStart"/>
      <w:r>
        <w:rPr>
          <w:b/>
          <w:sz w:val="26"/>
          <w:szCs w:val="26"/>
        </w:rPr>
        <w:t>Ре</w:t>
      </w:r>
      <w:r>
        <w:rPr>
          <w:b/>
          <w:spacing w:val="-1"/>
          <w:sz w:val="26"/>
          <w:szCs w:val="26"/>
        </w:rPr>
        <w:t>з</w:t>
      </w:r>
      <w:r>
        <w:rPr>
          <w:b/>
          <w:spacing w:val="2"/>
          <w:sz w:val="26"/>
          <w:szCs w:val="26"/>
        </w:rPr>
        <w:t>у</w:t>
      </w:r>
      <w:r>
        <w:rPr>
          <w:b/>
          <w:spacing w:val="1"/>
          <w:sz w:val="26"/>
          <w:szCs w:val="26"/>
        </w:rPr>
        <w:t>л</w:t>
      </w:r>
      <w:r>
        <w:rPr>
          <w:b/>
          <w:sz w:val="26"/>
          <w:szCs w:val="26"/>
        </w:rPr>
        <w:t>тати</w:t>
      </w:r>
      <w:proofErr w:type="spellEnd"/>
      <w:r>
        <w:rPr>
          <w:b/>
          <w:spacing w:val="-12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др</w:t>
      </w:r>
      <w:r>
        <w:rPr>
          <w:b/>
          <w:spacing w:val="2"/>
          <w:sz w:val="26"/>
          <w:szCs w:val="26"/>
        </w:rPr>
        <w:t>у</w:t>
      </w:r>
      <w:r>
        <w:rPr>
          <w:b/>
          <w:sz w:val="26"/>
          <w:szCs w:val="26"/>
        </w:rPr>
        <w:t>гог</w:t>
      </w:r>
      <w:proofErr w:type="spellEnd"/>
      <w:r>
        <w:rPr>
          <w:b/>
          <w:spacing w:val="-8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колок</w:t>
      </w:r>
      <w:r>
        <w:rPr>
          <w:b/>
          <w:spacing w:val="-1"/>
          <w:sz w:val="26"/>
          <w:szCs w:val="26"/>
        </w:rPr>
        <w:t>в</w:t>
      </w:r>
      <w:r>
        <w:rPr>
          <w:b/>
          <w:sz w:val="26"/>
          <w:szCs w:val="26"/>
        </w:rPr>
        <w:t>иј</w:t>
      </w:r>
      <w:r>
        <w:rPr>
          <w:b/>
          <w:spacing w:val="2"/>
          <w:sz w:val="26"/>
          <w:szCs w:val="26"/>
        </w:rPr>
        <w:t>у</w:t>
      </w:r>
      <w:r>
        <w:rPr>
          <w:b/>
          <w:spacing w:val="1"/>
          <w:sz w:val="26"/>
          <w:szCs w:val="26"/>
        </w:rPr>
        <w:t>м</w:t>
      </w:r>
      <w:r>
        <w:rPr>
          <w:b/>
          <w:sz w:val="26"/>
          <w:szCs w:val="26"/>
        </w:rPr>
        <w:t>а</w:t>
      </w:r>
      <w:proofErr w:type="spellEnd"/>
      <w:r>
        <w:rPr>
          <w:b/>
          <w:spacing w:val="-15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из</w:t>
      </w:r>
      <w:proofErr w:type="spellEnd"/>
      <w:r>
        <w:rPr>
          <w:b/>
          <w:spacing w:val="-5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Е</w:t>
      </w:r>
      <w:r>
        <w:rPr>
          <w:b/>
          <w:spacing w:val="1"/>
          <w:sz w:val="26"/>
          <w:szCs w:val="26"/>
        </w:rPr>
        <w:t>л</w:t>
      </w:r>
      <w:r>
        <w:rPr>
          <w:b/>
          <w:sz w:val="26"/>
          <w:szCs w:val="26"/>
        </w:rPr>
        <w:t>е</w:t>
      </w:r>
      <w:r>
        <w:rPr>
          <w:b/>
          <w:spacing w:val="1"/>
          <w:sz w:val="26"/>
          <w:szCs w:val="26"/>
        </w:rPr>
        <w:t>м</w:t>
      </w:r>
      <w:r>
        <w:rPr>
          <w:b/>
          <w:sz w:val="26"/>
          <w:szCs w:val="26"/>
        </w:rPr>
        <w:t>ентар</w:t>
      </w:r>
      <w:r>
        <w:rPr>
          <w:b/>
          <w:spacing w:val="-1"/>
          <w:sz w:val="26"/>
          <w:szCs w:val="26"/>
        </w:rPr>
        <w:t>н</w:t>
      </w:r>
      <w:r>
        <w:rPr>
          <w:b/>
          <w:sz w:val="26"/>
          <w:szCs w:val="26"/>
        </w:rPr>
        <w:t>их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pacing w:val="1"/>
          <w:sz w:val="26"/>
          <w:szCs w:val="26"/>
        </w:rPr>
        <w:t>м</w:t>
      </w:r>
      <w:r>
        <w:rPr>
          <w:b/>
          <w:sz w:val="26"/>
          <w:szCs w:val="26"/>
        </w:rPr>
        <w:t>ате</w:t>
      </w:r>
      <w:r>
        <w:rPr>
          <w:b/>
          <w:spacing w:val="1"/>
          <w:sz w:val="26"/>
          <w:szCs w:val="26"/>
        </w:rPr>
        <w:t>м</w:t>
      </w:r>
      <w:r>
        <w:rPr>
          <w:b/>
          <w:sz w:val="26"/>
          <w:szCs w:val="26"/>
        </w:rPr>
        <w:t>атич</w:t>
      </w:r>
      <w:r>
        <w:rPr>
          <w:b/>
          <w:spacing w:val="-1"/>
          <w:sz w:val="26"/>
          <w:szCs w:val="26"/>
        </w:rPr>
        <w:t>к</w:t>
      </w:r>
      <w:r>
        <w:rPr>
          <w:b/>
          <w:sz w:val="26"/>
          <w:szCs w:val="26"/>
        </w:rPr>
        <w:t>их</w:t>
      </w:r>
      <w:proofErr w:type="spellEnd"/>
      <w:r>
        <w:rPr>
          <w:b/>
          <w:spacing w:val="-16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појмова</w:t>
      </w:r>
      <w:proofErr w:type="spellEnd"/>
    </w:p>
    <w:p w:rsidR="007463FD" w:rsidRDefault="007463FD">
      <w:pPr>
        <w:spacing w:line="200" w:lineRule="exact"/>
      </w:pPr>
    </w:p>
    <w:p w:rsidR="007463FD" w:rsidRDefault="007463FD">
      <w:pPr>
        <w:spacing w:before="2" w:line="260" w:lineRule="exact"/>
        <w:rPr>
          <w:sz w:val="26"/>
          <w:szCs w:val="26"/>
        </w:rPr>
      </w:pPr>
    </w:p>
    <w:tbl>
      <w:tblPr>
        <w:tblW w:w="0" w:type="auto"/>
        <w:tblInd w:w="7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2192"/>
        <w:gridCol w:w="1671"/>
        <w:gridCol w:w="1378"/>
        <w:gridCol w:w="929"/>
      </w:tblGrid>
      <w:tr w:rsidR="007463FD">
        <w:trPr>
          <w:trHeight w:hRule="exact" w:val="456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spacing w:before="84"/>
              <w:ind w:left="143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pacing w:val="-2"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spacing w:before="84"/>
              <w:ind w:left="657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1"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рези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е</w:t>
            </w:r>
            <w:proofErr w:type="spell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spacing w:before="84"/>
              <w:ind w:left="579" w:right="57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1"/>
                <w:sz w:val="22"/>
                <w:szCs w:val="22"/>
              </w:rPr>
              <w:t>Име</w:t>
            </w:r>
            <w:proofErr w:type="spellEnd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spacing w:before="84"/>
              <w:ind w:left="311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екс</w:t>
            </w:r>
            <w:proofErr w:type="spellEnd"/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spacing w:before="84"/>
              <w:ind w:left="145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1"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оени</w:t>
            </w:r>
            <w:proofErr w:type="spellEnd"/>
          </w:p>
        </w:tc>
      </w:tr>
      <w:tr w:rsidR="007463FD">
        <w:trPr>
          <w:trHeight w:hRule="exact" w:val="28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55" w:right="2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Миленко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ић</w:t>
            </w:r>
            <w:proofErr w:type="spell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ри</w:t>
            </w:r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а</w:t>
            </w:r>
            <w:proofErr w:type="spellEnd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0201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315" w:right="3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7463FD">
        <w:trPr>
          <w:trHeight w:hRule="exact" w:val="28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55" w:right="2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</w:t>
            </w:r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ано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ић</w:t>
            </w:r>
            <w:proofErr w:type="spell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Милена</w:t>
            </w:r>
            <w:proofErr w:type="spellEnd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0202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315" w:right="3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7463FD">
        <w:trPr>
          <w:trHeight w:hRule="exact" w:val="28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55" w:right="2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етро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ић</w:t>
            </w:r>
            <w:proofErr w:type="spell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Мили</w:t>
            </w:r>
            <w:r>
              <w:rPr>
                <w:spacing w:val="-1"/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а</w:t>
            </w:r>
            <w:proofErr w:type="spellEnd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0203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315" w:right="3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7463FD">
        <w:trPr>
          <w:trHeight w:hRule="exact" w:val="28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55" w:right="2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ић</w:t>
            </w:r>
            <w:proofErr w:type="spell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Дороте</w:t>
            </w:r>
            <w:r>
              <w:rPr>
                <w:spacing w:val="4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а</w:t>
            </w:r>
            <w:proofErr w:type="spellEnd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0204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315" w:right="3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7463FD">
        <w:trPr>
          <w:trHeight w:hRule="exact" w:val="28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55" w:right="2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ић</w:t>
            </w:r>
            <w:proofErr w:type="spell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ео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ора</w:t>
            </w:r>
            <w:proofErr w:type="spellEnd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0205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7463FD"/>
        </w:tc>
      </w:tr>
      <w:tr w:rsidR="007463FD">
        <w:trPr>
          <w:trHeight w:hRule="exact" w:val="28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55" w:right="2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кић</w:t>
            </w:r>
            <w:proofErr w:type="spell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иди</w:t>
            </w:r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а</w:t>
            </w:r>
            <w:proofErr w:type="spellEnd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0206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315" w:right="3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7463FD">
        <w:trPr>
          <w:trHeight w:hRule="exact" w:val="28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55" w:right="2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елић</w:t>
            </w:r>
            <w:proofErr w:type="spell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Елена</w:t>
            </w:r>
            <w:proofErr w:type="spellEnd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0207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315" w:right="3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7463FD">
        <w:trPr>
          <w:trHeight w:hRule="exact" w:val="28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55" w:right="2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мљано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ић</w:t>
            </w:r>
            <w:proofErr w:type="spell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Милена</w:t>
            </w:r>
            <w:proofErr w:type="spellEnd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0208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315" w:right="3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7463FD">
        <w:trPr>
          <w:trHeight w:hRule="exact" w:val="28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55" w:right="2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рб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сић</w:t>
            </w:r>
            <w:proofErr w:type="spell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</w:t>
            </w:r>
            <w:r>
              <w:rPr>
                <w:spacing w:val="1"/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ана</w:t>
            </w:r>
            <w:proofErr w:type="spellEnd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0209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315" w:right="3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7463FD">
        <w:trPr>
          <w:trHeight w:hRule="exact" w:val="28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к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ић</w:t>
            </w:r>
            <w:proofErr w:type="spell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на</w:t>
            </w:r>
            <w:proofErr w:type="spellEnd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0210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315" w:right="3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7463FD">
        <w:trPr>
          <w:trHeight w:hRule="exact" w:val="28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ал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џ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ћ</w:t>
            </w:r>
            <w:proofErr w:type="spell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Зорана</w:t>
            </w:r>
            <w:proofErr w:type="spellEnd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0211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315" w:right="3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7463FD">
        <w:trPr>
          <w:trHeight w:hRule="exact" w:val="28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одорче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ић</w:t>
            </w:r>
            <w:proofErr w:type="spell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рист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</w:t>
            </w:r>
            <w:proofErr w:type="spellEnd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0212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315" w:right="3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7463FD">
        <w:trPr>
          <w:trHeight w:hRule="exact" w:val="28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ић</w:t>
            </w:r>
            <w:proofErr w:type="spell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рист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</w:t>
            </w:r>
            <w:proofErr w:type="spellEnd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0213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315" w:right="3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7463FD">
        <w:trPr>
          <w:trHeight w:hRule="exact" w:val="28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есић</w:t>
            </w:r>
            <w:proofErr w:type="spell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ана</w:t>
            </w:r>
            <w:proofErr w:type="spellEnd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0214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370" w:right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463FD">
        <w:trPr>
          <w:trHeight w:hRule="exact" w:val="28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етро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ић</w:t>
            </w:r>
            <w:proofErr w:type="spell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ара</w:t>
            </w:r>
            <w:proofErr w:type="spellEnd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0215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315" w:right="3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7463FD">
        <w:trPr>
          <w:trHeight w:hRule="exact" w:val="28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ле</w:t>
            </w:r>
            <w:r>
              <w:rPr>
                <w:spacing w:val="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сандрић</w:t>
            </w:r>
            <w:proofErr w:type="spell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ри</w:t>
            </w:r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а</w:t>
            </w:r>
            <w:proofErr w:type="spellEnd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0216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315" w:right="3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7463FD">
        <w:trPr>
          <w:trHeight w:hRule="exact" w:val="28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</w:t>
            </w:r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ано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ић</w:t>
            </w:r>
            <w:proofErr w:type="spell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ан</w:t>
            </w:r>
            <w:proofErr w:type="spellEnd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0217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315" w:right="3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7463FD">
        <w:trPr>
          <w:trHeight w:hRule="exact" w:val="28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ић</w:t>
            </w:r>
            <w:proofErr w:type="spell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ана</w:t>
            </w:r>
            <w:proofErr w:type="spellEnd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0218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7463FD"/>
        </w:tc>
      </w:tr>
      <w:tr w:rsidR="007463FD">
        <w:trPr>
          <w:trHeight w:hRule="exact" w:val="28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лић</w:t>
            </w:r>
            <w:proofErr w:type="spell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Миљана</w:t>
            </w:r>
            <w:proofErr w:type="spellEnd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0219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315" w:right="3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7463FD">
        <w:trPr>
          <w:trHeight w:hRule="exact" w:val="28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ев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ић</w:t>
            </w:r>
            <w:proofErr w:type="spell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-2"/>
                <w:sz w:val="22"/>
                <w:szCs w:val="22"/>
              </w:rPr>
              <w:t>ђ</w:t>
            </w:r>
            <w:r>
              <w:rPr>
                <w:sz w:val="22"/>
                <w:szCs w:val="22"/>
              </w:rPr>
              <w:t>ела</w:t>
            </w:r>
            <w:proofErr w:type="spellEnd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0220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7463FD"/>
        </w:tc>
      </w:tr>
      <w:tr w:rsidR="007463FD">
        <w:trPr>
          <w:trHeight w:hRule="exact" w:val="28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Митро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ић</w:t>
            </w:r>
            <w:proofErr w:type="spell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ео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ора</w:t>
            </w:r>
            <w:proofErr w:type="spellEnd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0221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315" w:right="3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7463FD">
        <w:trPr>
          <w:trHeight w:hRule="exact" w:val="28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ић</w:t>
            </w:r>
            <w:proofErr w:type="spell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ара</w:t>
            </w:r>
            <w:proofErr w:type="spellEnd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0222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370" w:right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463FD">
        <w:trPr>
          <w:trHeight w:hRule="exact" w:val="28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трахи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ић</w:t>
            </w:r>
            <w:proofErr w:type="spell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сидора</w:t>
            </w:r>
            <w:proofErr w:type="spellEnd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0223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315" w:right="3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7463FD">
        <w:trPr>
          <w:trHeight w:hRule="exact" w:val="28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евре</w:t>
            </w:r>
            <w:r>
              <w:rPr>
                <w:spacing w:val="-1"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ић</w:t>
            </w:r>
            <w:proofErr w:type="spell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ела</w:t>
            </w:r>
            <w:proofErr w:type="spellEnd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0224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7463FD"/>
        </w:tc>
      </w:tr>
      <w:tr w:rsidR="007463FD">
        <w:trPr>
          <w:trHeight w:hRule="exact" w:val="28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ораћ</w:t>
            </w:r>
            <w:proofErr w:type="spell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рист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</w:t>
            </w:r>
            <w:proofErr w:type="spellEnd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0225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7463FD"/>
        </w:tc>
      </w:tr>
      <w:tr w:rsidR="007463FD">
        <w:trPr>
          <w:trHeight w:hRule="exact" w:val="28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4"/>
                <w:sz w:val="22"/>
                <w:szCs w:val="22"/>
              </w:rPr>
              <w:t>ј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ев</w:t>
            </w:r>
            <w:proofErr w:type="spell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ана</w:t>
            </w:r>
            <w:proofErr w:type="spellEnd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0226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315" w:right="3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463FD">
        <w:trPr>
          <w:trHeight w:hRule="exact" w:val="28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Ђ</w:t>
            </w:r>
            <w:r>
              <w:rPr>
                <w:spacing w:val="-3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рић</w:t>
            </w:r>
            <w:proofErr w:type="spell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на</w:t>
            </w:r>
            <w:proofErr w:type="spellEnd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0227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315" w:right="3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7463FD">
        <w:trPr>
          <w:trHeight w:hRule="exact" w:val="28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Гол</w:t>
            </w:r>
            <w:r>
              <w:rPr>
                <w:spacing w:val="-3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бов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ћ</w:t>
            </w:r>
            <w:proofErr w:type="spell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ел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на</w:t>
            </w:r>
            <w:proofErr w:type="spellEnd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0228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315" w:right="3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7463FD">
        <w:trPr>
          <w:trHeight w:hRule="exact" w:val="28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авло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ић</w:t>
            </w:r>
            <w:proofErr w:type="spell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ана</w:t>
            </w:r>
            <w:proofErr w:type="spellEnd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0229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370" w:right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463FD">
        <w:trPr>
          <w:trHeight w:hRule="exact" w:val="28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Гогић</w:t>
            </w:r>
            <w:proofErr w:type="spell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ри</w:t>
            </w:r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а</w:t>
            </w:r>
            <w:proofErr w:type="spellEnd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0230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315" w:right="3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7463FD">
        <w:trPr>
          <w:trHeight w:hRule="exact" w:val="28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ић</w:t>
            </w:r>
            <w:proofErr w:type="spell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Биљана</w:t>
            </w:r>
            <w:proofErr w:type="spellEnd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0231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315" w:right="3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7463FD">
        <w:trPr>
          <w:trHeight w:hRule="exact" w:val="28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4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ић</w:t>
            </w:r>
            <w:proofErr w:type="spell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ри</w:t>
            </w:r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а</w:t>
            </w:r>
            <w:proofErr w:type="spellEnd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0232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315" w:right="3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7463FD">
        <w:trPr>
          <w:trHeight w:hRule="exact" w:val="28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</w:t>
            </w:r>
            <w:r>
              <w:rPr>
                <w:spacing w:val="1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ев</w:t>
            </w:r>
            <w:proofErr w:type="spell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ндреа</w:t>
            </w:r>
            <w:proofErr w:type="spellEnd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0233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315" w:right="3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7463FD">
        <w:trPr>
          <w:trHeight w:hRule="exact" w:val="28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етро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ић</w:t>
            </w:r>
            <w:proofErr w:type="spell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аташа</w:t>
            </w:r>
            <w:proofErr w:type="spellEnd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0234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315" w:right="3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7463FD">
        <w:trPr>
          <w:trHeight w:hRule="exact" w:val="28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ељ</w:t>
            </w:r>
            <w:r>
              <w:rPr>
                <w:spacing w:val="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ић</w:t>
            </w:r>
            <w:proofErr w:type="spell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-2"/>
                <w:sz w:val="22"/>
                <w:szCs w:val="22"/>
              </w:rPr>
              <w:t>ђ</w:t>
            </w:r>
            <w:r>
              <w:rPr>
                <w:sz w:val="22"/>
                <w:szCs w:val="22"/>
              </w:rPr>
              <w:t>ели</w:t>
            </w:r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а</w:t>
            </w:r>
            <w:proofErr w:type="spellEnd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0235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315" w:right="3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7463FD">
        <w:trPr>
          <w:trHeight w:hRule="exact" w:val="28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анков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ћ</w:t>
            </w:r>
            <w:proofErr w:type="spell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амара</w:t>
            </w:r>
            <w:proofErr w:type="spellEnd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0236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315" w:right="3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7463FD">
        <w:trPr>
          <w:trHeight w:hRule="exact" w:val="28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Здравко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ић</w:t>
            </w:r>
            <w:proofErr w:type="spell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иколи</w:t>
            </w:r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а</w:t>
            </w:r>
            <w:proofErr w:type="spellEnd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0237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7463FD"/>
        </w:tc>
      </w:tr>
      <w:tr w:rsidR="007463FD">
        <w:trPr>
          <w:trHeight w:hRule="exact" w:val="28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ла</w:t>
            </w: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ано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ић</w:t>
            </w:r>
            <w:proofErr w:type="spell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атари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</w:t>
            </w:r>
            <w:proofErr w:type="spellEnd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0238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315" w:right="3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7463FD">
        <w:trPr>
          <w:trHeight w:hRule="exact" w:val="28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остић</w:t>
            </w:r>
            <w:proofErr w:type="spell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Мили</w:t>
            </w:r>
            <w:r>
              <w:rPr>
                <w:spacing w:val="-1"/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а</w:t>
            </w:r>
            <w:proofErr w:type="spellEnd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0239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7463FD"/>
        </w:tc>
      </w:tr>
      <w:tr w:rsidR="007463FD">
        <w:trPr>
          <w:trHeight w:hRule="exact" w:val="28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Ав</w:t>
            </w:r>
            <w:r>
              <w:rPr>
                <w:sz w:val="22"/>
                <w:szCs w:val="22"/>
              </w:rPr>
              <w:t>рамо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ић</w:t>
            </w:r>
            <w:proofErr w:type="spell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иколи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</w:t>
            </w:r>
            <w:proofErr w:type="spellEnd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0240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315" w:right="3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</w:tbl>
    <w:p w:rsidR="007463FD" w:rsidRDefault="007463FD">
      <w:pPr>
        <w:sectPr w:rsidR="007463FD">
          <w:pgSz w:w="12240" w:h="15840"/>
          <w:pgMar w:top="1480" w:right="1720" w:bottom="280" w:left="1720" w:header="720" w:footer="720" w:gutter="0"/>
          <w:cols w:space="720"/>
        </w:sectPr>
      </w:pPr>
    </w:p>
    <w:p w:rsidR="007463FD" w:rsidRDefault="007463FD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7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2192"/>
        <w:gridCol w:w="1671"/>
        <w:gridCol w:w="1378"/>
        <w:gridCol w:w="929"/>
      </w:tblGrid>
      <w:tr w:rsidR="007463FD">
        <w:trPr>
          <w:trHeight w:hRule="exact" w:val="28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анов</w:t>
            </w:r>
            <w:proofErr w:type="spell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Маша</w:t>
            </w:r>
            <w:proofErr w:type="spellEnd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0241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370" w:right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7463FD">
        <w:trPr>
          <w:trHeight w:hRule="exact" w:val="28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љ</w:t>
            </w:r>
            <w:r>
              <w:rPr>
                <w:spacing w:val="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ић</w:t>
            </w:r>
            <w:proofErr w:type="spell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ара</w:t>
            </w:r>
            <w:proofErr w:type="spellEnd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0242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315" w:right="3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7463FD">
        <w:trPr>
          <w:trHeight w:hRule="exact" w:val="28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</w:t>
            </w:r>
            <w:r>
              <w:rPr>
                <w:spacing w:val="1"/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ић</w:t>
            </w:r>
            <w:proofErr w:type="spell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Мили</w:t>
            </w:r>
            <w:r>
              <w:rPr>
                <w:spacing w:val="-1"/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а</w:t>
            </w:r>
            <w:proofErr w:type="spellEnd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0243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315" w:right="3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7463FD">
        <w:trPr>
          <w:trHeight w:hRule="exact" w:val="28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ли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</w:t>
            </w:r>
            <w:proofErr w:type="spell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Мили</w:t>
            </w:r>
            <w:r>
              <w:rPr>
                <w:spacing w:val="-1"/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а</w:t>
            </w:r>
            <w:proofErr w:type="spellEnd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0244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315" w:right="3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7463FD">
        <w:trPr>
          <w:trHeight w:hRule="exact" w:val="28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ић</w:t>
            </w:r>
            <w:proofErr w:type="spell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Милена</w:t>
            </w:r>
            <w:proofErr w:type="spellEnd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0245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315" w:right="3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7463FD">
        <w:trPr>
          <w:trHeight w:hRule="exact" w:val="28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сл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ић</w:t>
            </w:r>
            <w:proofErr w:type="spell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</w:t>
            </w:r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ана</w:t>
            </w:r>
            <w:proofErr w:type="spellEnd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0246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7463FD"/>
        </w:tc>
      </w:tr>
      <w:tr w:rsidR="007463FD">
        <w:trPr>
          <w:trHeight w:hRule="exact" w:val="28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-2"/>
                <w:sz w:val="22"/>
                <w:szCs w:val="22"/>
              </w:rPr>
              <w:t>ђ</w:t>
            </w:r>
            <w:r>
              <w:rPr>
                <w:sz w:val="22"/>
                <w:szCs w:val="22"/>
              </w:rPr>
              <w:t>ел</w:t>
            </w:r>
            <w:r>
              <w:rPr>
                <w:spacing w:val="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ић</w:t>
            </w:r>
            <w:proofErr w:type="spell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ри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</w:t>
            </w:r>
            <w:proofErr w:type="spellEnd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0247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315" w:right="3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7463FD">
        <w:trPr>
          <w:trHeight w:hRule="exact" w:val="28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арлони</w:t>
            </w:r>
            <w:proofErr w:type="spell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ле</w:t>
            </w:r>
            <w:r>
              <w:rPr>
                <w:spacing w:val="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сандра</w:t>
            </w:r>
            <w:proofErr w:type="spellEnd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0248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315" w:right="3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7463FD">
        <w:trPr>
          <w:trHeight w:hRule="exact" w:val="28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</w:t>
            </w:r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ков</w:t>
            </w:r>
            <w:proofErr w:type="spell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Зорана</w:t>
            </w:r>
            <w:proofErr w:type="spellEnd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0249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7463FD"/>
        </w:tc>
      </w:tr>
      <w:tr w:rsidR="007463FD">
        <w:trPr>
          <w:trHeight w:hRule="exact" w:val="28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Милетић</w:t>
            </w:r>
            <w:proofErr w:type="spell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ри</w:t>
            </w:r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а</w:t>
            </w:r>
            <w:proofErr w:type="spellEnd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0250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370" w:right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463FD">
        <w:trPr>
          <w:trHeight w:hRule="exact" w:val="28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Миленко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ић</w:t>
            </w:r>
            <w:proofErr w:type="spell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</w:t>
            </w:r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ана</w:t>
            </w:r>
            <w:proofErr w:type="spellEnd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0251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370" w:right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463FD">
        <w:trPr>
          <w:trHeight w:hRule="exact" w:val="28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Милано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ић</w:t>
            </w:r>
            <w:proofErr w:type="spell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Урош</w:t>
            </w:r>
            <w:proofErr w:type="spellEnd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0252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315" w:right="3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7463FD">
        <w:trPr>
          <w:trHeight w:hRule="exact" w:val="28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анков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ћ</w:t>
            </w:r>
            <w:proofErr w:type="spell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Милена</w:t>
            </w:r>
            <w:proofErr w:type="spellEnd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0253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7463FD"/>
        </w:tc>
      </w:tr>
      <w:tr w:rsidR="007463FD">
        <w:trPr>
          <w:trHeight w:hRule="exact" w:val="28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ано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ић</w:t>
            </w:r>
            <w:proofErr w:type="spell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еве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</w:t>
            </w:r>
            <w:proofErr w:type="spellEnd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0254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315" w:right="3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7463FD">
        <w:trPr>
          <w:trHeight w:hRule="exact" w:val="28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ло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ић</w:t>
            </w:r>
            <w:proofErr w:type="spell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еве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</w:t>
            </w:r>
            <w:proofErr w:type="spellEnd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0255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315" w:right="3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7463FD">
        <w:trPr>
          <w:trHeight w:hRule="exact" w:val="28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Гол</w:t>
            </w:r>
            <w:r>
              <w:rPr>
                <w:spacing w:val="-3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бов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ћ</w:t>
            </w:r>
            <w:proofErr w:type="spell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ана</w:t>
            </w:r>
            <w:proofErr w:type="spellEnd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0256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370" w:right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463FD">
        <w:trPr>
          <w:trHeight w:hRule="exact" w:val="28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</w:t>
            </w:r>
            <w:r>
              <w:rPr>
                <w:spacing w:val="-3"/>
                <w:sz w:val="22"/>
                <w:szCs w:val="22"/>
              </w:rPr>
              <w:t>у</w:t>
            </w:r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ић</w:t>
            </w:r>
            <w:proofErr w:type="spell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андра</w:t>
            </w:r>
            <w:proofErr w:type="spellEnd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0257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370" w:right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463FD">
        <w:trPr>
          <w:trHeight w:hRule="exact" w:val="28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</w:t>
            </w:r>
            <w:r>
              <w:rPr>
                <w:spacing w:val="1"/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ић</w:t>
            </w:r>
            <w:proofErr w:type="spell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осана</w:t>
            </w:r>
            <w:proofErr w:type="spellEnd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0258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7463FD"/>
        </w:tc>
      </w:tr>
      <w:tr w:rsidR="007463FD">
        <w:trPr>
          <w:trHeight w:hRule="exact" w:val="28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асиље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ић</w:t>
            </w:r>
            <w:proofErr w:type="spell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Мили</w:t>
            </w:r>
            <w:r>
              <w:rPr>
                <w:spacing w:val="-1"/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а</w:t>
            </w:r>
            <w:proofErr w:type="spellEnd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0259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370" w:right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463FD">
        <w:trPr>
          <w:trHeight w:hRule="exact" w:val="28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стић</w:t>
            </w:r>
            <w:proofErr w:type="spell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а</w:t>
            </w:r>
            <w:proofErr w:type="spellEnd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0260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370" w:right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463FD">
        <w:trPr>
          <w:trHeight w:hRule="exact" w:val="28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етро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ић</w:t>
            </w:r>
            <w:proofErr w:type="spell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Мили</w:t>
            </w:r>
            <w:r>
              <w:rPr>
                <w:spacing w:val="-1"/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а</w:t>
            </w:r>
            <w:proofErr w:type="spellEnd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0261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370" w:right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463FD">
        <w:trPr>
          <w:trHeight w:hRule="exact" w:val="28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Миленко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ић</w:t>
            </w:r>
            <w:proofErr w:type="spell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еве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</w:t>
            </w:r>
            <w:proofErr w:type="spellEnd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0262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315" w:right="3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7463FD">
        <w:trPr>
          <w:trHeight w:hRule="exact" w:val="28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авло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ић</w:t>
            </w:r>
            <w:proofErr w:type="spell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Ив</w:t>
            </w:r>
            <w:r>
              <w:rPr>
                <w:sz w:val="22"/>
                <w:szCs w:val="22"/>
              </w:rPr>
              <w:t>ана</w:t>
            </w:r>
            <w:proofErr w:type="spellEnd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0263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315" w:right="3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7463FD">
        <w:trPr>
          <w:trHeight w:hRule="exact" w:val="28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аво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ић</w:t>
            </w:r>
            <w:proofErr w:type="spell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ел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на</w:t>
            </w:r>
            <w:proofErr w:type="spellEnd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0264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315" w:right="3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7463FD">
        <w:trPr>
          <w:trHeight w:hRule="exact" w:val="28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Милос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љев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ћ</w:t>
            </w:r>
            <w:proofErr w:type="spell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ел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на</w:t>
            </w:r>
            <w:proofErr w:type="spellEnd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0265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315" w:right="3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7463FD">
        <w:trPr>
          <w:trHeight w:hRule="exact" w:val="28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</w:t>
            </w:r>
            <w:r>
              <w:rPr>
                <w:spacing w:val="1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д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ић</w:t>
            </w:r>
            <w:proofErr w:type="spell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0266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7463FD"/>
        </w:tc>
      </w:tr>
      <w:tr w:rsidR="007463FD">
        <w:trPr>
          <w:trHeight w:hRule="exact" w:val="28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Ђор</w:t>
            </w:r>
            <w:r>
              <w:rPr>
                <w:spacing w:val="-2"/>
                <w:sz w:val="22"/>
                <w:szCs w:val="22"/>
              </w:rPr>
              <w:t>ђ</w:t>
            </w:r>
            <w:r>
              <w:rPr>
                <w:sz w:val="22"/>
                <w:szCs w:val="22"/>
              </w:rPr>
              <w:t>ев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ћ</w:t>
            </w:r>
            <w:proofErr w:type="spell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атари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</w:t>
            </w:r>
            <w:proofErr w:type="spellEnd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0267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7463FD"/>
        </w:tc>
      </w:tr>
      <w:tr w:rsidR="007463FD">
        <w:trPr>
          <w:trHeight w:hRule="exact" w:val="28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лавко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ић</w:t>
            </w:r>
            <w:proofErr w:type="spell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та</w:t>
            </w:r>
            <w:proofErr w:type="spellEnd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0268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370" w:right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463FD">
        <w:trPr>
          <w:trHeight w:hRule="exact" w:val="28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Мило</w:t>
            </w:r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ев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ћ</w:t>
            </w:r>
            <w:proofErr w:type="spell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ана</w:t>
            </w:r>
            <w:proofErr w:type="spellEnd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0269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315" w:right="3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7463FD">
        <w:trPr>
          <w:trHeight w:hRule="exact" w:val="28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иколић</w:t>
            </w:r>
            <w:proofErr w:type="spell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ат</w:t>
            </w:r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ана</w:t>
            </w:r>
            <w:proofErr w:type="spellEnd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0270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370" w:right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7463FD">
        <w:trPr>
          <w:trHeight w:hRule="exact" w:val="28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кси</w:t>
            </w:r>
            <w:r>
              <w:rPr>
                <w:spacing w:val="-1"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ић</w:t>
            </w:r>
            <w:proofErr w:type="spell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ена</w:t>
            </w:r>
            <w:proofErr w:type="spellEnd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0271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7463FD"/>
        </w:tc>
      </w:tr>
      <w:tr w:rsidR="007463FD">
        <w:trPr>
          <w:trHeight w:hRule="exact" w:val="28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</w:t>
            </w:r>
            <w:r>
              <w:rPr>
                <w:spacing w:val="1"/>
                <w:sz w:val="22"/>
                <w:szCs w:val="22"/>
              </w:rPr>
              <w:t>аж</w:t>
            </w:r>
            <w:r>
              <w:rPr>
                <w:sz w:val="22"/>
                <w:szCs w:val="22"/>
              </w:rPr>
              <w:t>ић</w:t>
            </w:r>
            <w:proofErr w:type="spell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еве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</w:t>
            </w:r>
            <w:proofErr w:type="spellEnd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0272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7463FD"/>
        </w:tc>
      </w:tr>
      <w:tr w:rsidR="007463FD">
        <w:trPr>
          <w:trHeight w:hRule="exact" w:val="28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Радо</w:t>
            </w:r>
            <w:r>
              <w:rPr>
                <w:spacing w:val="4"/>
                <w:sz w:val="22"/>
                <w:szCs w:val="22"/>
              </w:rPr>
              <w:t>ј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ић</w:t>
            </w:r>
            <w:proofErr w:type="spell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ра</w:t>
            </w:r>
            <w:proofErr w:type="spellEnd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0273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315" w:right="3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7463FD">
        <w:trPr>
          <w:trHeight w:hRule="exact" w:val="28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ић</w:t>
            </w:r>
            <w:proofErr w:type="spell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ана</w:t>
            </w:r>
            <w:proofErr w:type="spellEnd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0274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7463FD"/>
        </w:tc>
      </w:tr>
      <w:tr w:rsidR="007463FD">
        <w:trPr>
          <w:trHeight w:hRule="exact" w:val="28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кси</w:t>
            </w:r>
            <w:r>
              <w:rPr>
                <w:spacing w:val="-1"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ић</w:t>
            </w:r>
            <w:proofErr w:type="spell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ри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</w:t>
            </w:r>
            <w:proofErr w:type="spellEnd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0275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7463FD"/>
        </w:tc>
      </w:tr>
      <w:tr w:rsidR="007463FD">
        <w:trPr>
          <w:trHeight w:hRule="exact" w:val="281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ић</w:t>
            </w:r>
            <w:proofErr w:type="spell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-2"/>
                <w:sz w:val="22"/>
                <w:szCs w:val="22"/>
              </w:rPr>
              <w:t>ђ</w:t>
            </w:r>
            <w:r>
              <w:rPr>
                <w:sz w:val="22"/>
                <w:szCs w:val="22"/>
              </w:rPr>
              <w:t>ела</w:t>
            </w:r>
            <w:proofErr w:type="spellEnd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0276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3FD" w:rsidRDefault="00267EC0">
            <w:pPr>
              <w:ind w:left="315" w:right="3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</w:tbl>
    <w:p w:rsidR="007463FD" w:rsidRDefault="007463FD">
      <w:pPr>
        <w:spacing w:line="100" w:lineRule="exact"/>
        <w:rPr>
          <w:sz w:val="11"/>
          <w:szCs w:val="11"/>
        </w:rPr>
      </w:pPr>
    </w:p>
    <w:p w:rsidR="007463FD" w:rsidRDefault="007463FD">
      <w:pPr>
        <w:spacing w:line="200" w:lineRule="exact"/>
      </w:pPr>
    </w:p>
    <w:p w:rsidR="007463FD" w:rsidRDefault="00267EC0">
      <w:pPr>
        <w:spacing w:before="32" w:line="264" w:lineRule="auto"/>
        <w:ind w:left="824" w:right="1141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М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>кси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ал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>н</w:t>
      </w:r>
      <w:proofErr w:type="spellEnd"/>
      <w:r>
        <w:rPr>
          <w:spacing w:val="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број</w:t>
      </w:r>
      <w:proofErr w:type="spellEnd"/>
      <w:r>
        <w:rPr>
          <w:spacing w:val="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и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е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могли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ост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аре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на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коло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му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25.</w:t>
      </w:r>
      <w:proofErr w:type="gramEnd"/>
      <w:r>
        <w:rPr>
          <w:spacing w:val="3"/>
          <w:sz w:val="22"/>
          <w:szCs w:val="22"/>
        </w:rPr>
        <w:t xml:space="preserve"> </w:t>
      </w:r>
      <w:proofErr w:type="spellStart"/>
      <w:proofErr w:type="gramStart"/>
      <w:r>
        <w:rPr>
          <w:spacing w:val="-1"/>
          <w:sz w:val="22"/>
          <w:szCs w:val="22"/>
        </w:rPr>
        <w:t>С</w:t>
      </w:r>
      <w:r>
        <w:rPr>
          <w:sz w:val="22"/>
          <w:szCs w:val="22"/>
        </w:rPr>
        <w:t>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е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13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ише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положили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коло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м</w:t>
      </w:r>
      <w:proofErr w:type="spellEnd"/>
      <w:r>
        <w:rPr>
          <w:sz w:val="22"/>
          <w:szCs w:val="22"/>
        </w:rPr>
        <w:t>.</w:t>
      </w:r>
      <w:proofErr w:type="gramEnd"/>
      <w:r>
        <w:rPr>
          <w:spacing w:val="4"/>
          <w:sz w:val="22"/>
          <w:szCs w:val="22"/>
        </w:rPr>
        <w:t xml:space="preserve"> </w:t>
      </w:r>
      <w:proofErr w:type="spellStart"/>
      <w:proofErr w:type="gramStart"/>
      <w:r>
        <w:rPr>
          <w:spacing w:val="-1"/>
          <w:sz w:val="22"/>
          <w:szCs w:val="22"/>
        </w:rPr>
        <w:t>С</w:t>
      </w:r>
      <w:r>
        <w:rPr>
          <w:sz w:val="22"/>
          <w:szCs w:val="22"/>
        </w:rPr>
        <w:t>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е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и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еле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поглед</w:t>
      </w:r>
      <w:r>
        <w:rPr>
          <w:spacing w:val="1"/>
          <w:sz w:val="22"/>
          <w:szCs w:val="22"/>
        </w:rPr>
        <w:t>а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у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свој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рад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могу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предмет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ом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асисте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ту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16.01.</w:t>
      </w:r>
      <w:proofErr w:type="gramEnd"/>
      <w:r>
        <w:rPr>
          <w:spacing w:val="3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у</w:t>
      </w:r>
      <w:proofErr w:type="gramEnd"/>
      <w:r>
        <w:rPr>
          <w:sz w:val="22"/>
          <w:szCs w:val="22"/>
        </w:rPr>
        <w:t xml:space="preserve"> 13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асо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или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17.01.</w:t>
      </w:r>
      <w:r>
        <w:rPr>
          <w:spacing w:val="3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у</w:t>
      </w:r>
      <w:proofErr w:type="gram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9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асо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proofErr w:type="spellEnd"/>
      <w:r>
        <w:rPr>
          <w:spacing w:val="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или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на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ca.</w:t>
      </w:r>
      <w:r>
        <w:rPr>
          <w:spacing w:val="-4"/>
          <w:sz w:val="22"/>
          <w:szCs w:val="22"/>
        </w:rPr>
        <w:t>m</w:t>
      </w:r>
      <w:hyperlink r:id="rId6">
        <w:r>
          <w:rPr>
            <w:sz w:val="22"/>
            <w:szCs w:val="22"/>
          </w:rPr>
          <w:t>.s</w:t>
        </w:r>
        <w:r>
          <w:rPr>
            <w:spacing w:val="1"/>
            <w:sz w:val="22"/>
            <w:szCs w:val="22"/>
          </w:rPr>
          <w:t>t</w:t>
        </w:r>
        <w:r>
          <w:rPr>
            <w:sz w:val="22"/>
            <w:szCs w:val="22"/>
          </w:rPr>
          <w:t>a</w:t>
        </w:r>
        <w:r>
          <w:rPr>
            <w:spacing w:val="-3"/>
            <w:sz w:val="22"/>
            <w:szCs w:val="22"/>
          </w:rPr>
          <w:t>m</w:t>
        </w:r>
        <w:r>
          <w:rPr>
            <w:sz w:val="22"/>
            <w:szCs w:val="22"/>
          </w:rPr>
          <w:t>en</w:t>
        </w:r>
        <w:r>
          <w:rPr>
            <w:spacing w:val="-2"/>
            <w:sz w:val="22"/>
            <w:szCs w:val="22"/>
          </w:rPr>
          <w:t>k</w:t>
        </w:r>
        <w:r>
          <w:rPr>
            <w:sz w:val="22"/>
            <w:szCs w:val="22"/>
          </w:rPr>
          <w:t>o</w:t>
        </w:r>
        <w:r>
          <w:rPr>
            <w:spacing w:val="-2"/>
            <w:sz w:val="22"/>
            <w:szCs w:val="22"/>
          </w:rPr>
          <w:t>v</w:t>
        </w:r>
        <w:r>
          <w:rPr>
            <w:spacing w:val="1"/>
            <w:sz w:val="22"/>
            <w:szCs w:val="22"/>
          </w:rPr>
          <w:t>i</w:t>
        </w:r>
        <w:r>
          <w:rPr>
            <w:sz w:val="22"/>
            <w:szCs w:val="22"/>
          </w:rPr>
          <w:t>c</w:t>
        </w:r>
        <w:r>
          <w:rPr>
            <w:spacing w:val="-1"/>
            <w:sz w:val="22"/>
            <w:szCs w:val="22"/>
          </w:rPr>
          <w:t>@</w:t>
        </w:r>
        <w:r>
          <w:rPr>
            <w:spacing w:val="-2"/>
            <w:sz w:val="22"/>
            <w:szCs w:val="22"/>
          </w:rPr>
          <w:t>g</w:t>
        </w:r>
        <w:r>
          <w:rPr>
            <w:spacing w:val="-4"/>
            <w:sz w:val="22"/>
            <w:szCs w:val="22"/>
          </w:rPr>
          <w:t>m</w:t>
        </w:r>
        <w:r>
          <w:rPr>
            <w:sz w:val="22"/>
            <w:szCs w:val="22"/>
          </w:rPr>
          <w:t>a</w:t>
        </w:r>
        <w:r>
          <w:rPr>
            <w:spacing w:val="1"/>
            <w:sz w:val="22"/>
            <w:szCs w:val="22"/>
          </w:rPr>
          <w:t>il</w:t>
        </w:r>
        <w:r>
          <w:rPr>
            <w:sz w:val="22"/>
            <w:szCs w:val="22"/>
          </w:rPr>
          <w:t>.co</w:t>
        </w:r>
      </w:hyperlink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.</w:t>
      </w:r>
    </w:p>
    <w:sectPr w:rsidR="007463FD">
      <w:pgSz w:w="12240" w:h="15840"/>
      <w:pgMar w:top="9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001C9"/>
    <w:multiLevelType w:val="multilevel"/>
    <w:tmpl w:val="732A6C3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FD"/>
    <w:rsid w:val="00267EC0"/>
    <w:rsid w:val="0074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menkovi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</dc:creator>
  <cp:lastModifiedBy>Windows User</cp:lastModifiedBy>
  <cp:revision>2</cp:revision>
  <dcterms:created xsi:type="dcterms:W3CDTF">2019-01-14T10:15:00Z</dcterms:created>
  <dcterms:modified xsi:type="dcterms:W3CDTF">2019-01-14T10:15:00Z</dcterms:modified>
</cp:coreProperties>
</file>