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0" w:rsidRDefault="00047038">
      <w:pPr>
        <w:spacing w:before="53" w:line="259" w:lineRule="auto"/>
        <w:ind w:left="3566" w:right="2827" w:hanging="56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>З</w:t>
      </w:r>
      <w:r>
        <w:rPr>
          <w:rFonts w:ascii="Calibri" w:eastAsia="Calibri" w:hAnsi="Calibri" w:cs="Calibri"/>
          <w:spacing w:val="-1"/>
          <w:sz w:val="22"/>
          <w:szCs w:val="22"/>
        </w:rPr>
        <w:t>Б</w:t>
      </w:r>
      <w:r>
        <w:rPr>
          <w:rFonts w:ascii="Calibri" w:eastAsia="Calibri" w:hAnsi="Calibri" w:cs="Calibri"/>
          <w:sz w:val="22"/>
          <w:szCs w:val="22"/>
        </w:rPr>
        <w:t>О</w:t>
      </w:r>
      <w:r>
        <w:rPr>
          <w:rFonts w:ascii="Calibri" w:eastAsia="Calibri" w:hAnsi="Calibri" w:cs="Calibri"/>
          <w:spacing w:val="1"/>
          <w:sz w:val="22"/>
          <w:szCs w:val="22"/>
        </w:rPr>
        <w:t>Р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И П</w:t>
      </w:r>
      <w:r>
        <w:rPr>
          <w:rFonts w:ascii="Calibri" w:eastAsia="Calibri" w:hAnsi="Calibri" w:cs="Calibri"/>
          <w:spacing w:val="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ЕДМЕТ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ЦР</w:t>
      </w:r>
      <w:r>
        <w:rPr>
          <w:rFonts w:ascii="Calibri" w:eastAsia="Calibri" w:hAnsi="Calibri" w:cs="Calibri"/>
          <w:sz w:val="22"/>
          <w:szCs w:val="22"/>
        </w:rPr>
        <w:t>ТА</w:t>
      </w:r>
      <w:r>
        <w:rPr>
          <w:rFonts w:ascii="Calibri" w:eastAsia="Calibri" w:hAnsi="Calibri" w:cs="Calibri"/>
          <w:spacing w:val="1"/>
          <w:sz w:val="22"/>
          <w:szCs w:val="22"/>
        </w:rPr>
        <w:t>Њ</w:t>
      </w:r>
      <w:r>
        <w:rPr>
          <w:rFonts w:ascii="Calibri" w:eastAsia="Calibri" w:hAnsi="Calibri" w:cs="Calibri"/>
          <w:sz w:val="22"/>
          <w:szCs w:val="22"/>
        </w:rPr>
        <w:t>Е II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Г</w:t>
      </w:r>
      <w:r>
        <w:rPr>
          <w:rFonts w:ascii="Calibri" w:eastAsia="Calibri" w:hAnsi="Calibri" w:cs="Calibri"/>
          <w:sz w:val="22"/>
          <w:szCs w:val="22"/>
        </w:rPr>
        <w:t>ОДИ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 xml:space="preserve">А </w:t>
      </w:r>
      <w:r>
        <w:rPr>
          <w:rFonts w:ascii="Calibri" w:eastAsia="Calibri" w:hAnsi="Calibri" w:cs="Calibri"/>
          <w:spacing w:val="1"/>
          <w:sz w:val="22"/>
          <w:szCs w:val="22"/>
        </w:rPr>
        <w:t>У/</w:t>
      </w:r>
      <w:r>
        <w:rPr>
          <w:rFonts w:ascii="Calibri" w:eastAsia="Calibri" w:hAnsi="Calibri" w:cs="Calibri"/>
          <w:sz w:val="22"/>
          <w:szCs w:val="22"/>
        </w:rPr>
        <w:t>ПВ/ДВ</w:t>
      </w:r>
    </w:p>
    <w:p w:rsidR="002C20E0" w:rsidRDefault="002C20E0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844"/>
        <w:gridCol w:w="1291"/>
      </w:tblGrid>
      <w:tr w:rsidR="002C20E0">
        <w:trPr>
          <w:trHeight w:hRule="exact" w:val="293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20E0" w:rsidRDefault="00047038">
            <w:pPr>
              <w:spacing w:before="12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Б</w:t>
            </w:r>
            <w:r>
              <w:rPr>
                <w:rFonts w:ascii="Calibri" w:eastAsia="Calibri" w:hAnsi="Calibri" w:cs="Calibri"/>
              </w:rPr>
              <w:t>РОЈ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ИНД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К</w:t>
            </w:r>
            <w:r>
              <w:rPr>
                <w:rFonts w:ascii="Calibri" w:eastAsia="Calibri" w:hAnsi="Calibri" w:cs="Calibri"/>
                <w:spacing w:val="-1"/>
              </w:rPr>
              <w:t>С</w:t>
            </w:r>
            <w:r>
              <w:rPr>
                <w:rFonts w:ascii="Calibri" w:eastAsia="Calibri" w:hAnsi="Calibri" w:cs="Calibri"/>
              </w:rPr>
              <w:t>А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20E0" w:rsidRDefault="00047038">
            <w:pPr>
              <w:spacing w:before="12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И</w:t>
            </w:r>
            <w:r>
              <w:rPr>
                <w:rFonts w:ascii="Calibri" w:eastAsia="Calibri" w:hAnsi="Calibri" w:cs="Calibri"/>
              </w:rPr>
              <w:t>МЕ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  <w:spacing w:val="-1"/>
              </w:rPr>
              <w:t>ЗИ</w:t>
            </w:r>
            <w:r>
              <w:rPr>
                <w:rFonts w:ascii="Calibri" w:eastAsia="Calibri" w:hAnsi="Calibri" w:cs="Calibri"/>
              </w:rPr>
              <w:t>МЕ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2C20E0" w:rsidRDefault="00047038">
            <w:pPr>
              <w:spacing w:before="12"/>
              <w:ind w:left="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Б</w:t>
            </w:r>
            <w:r>
              <w:rPr>
                <w:rFonts w:ascii="Calibri" w:eastAsia="Calibri" w:hAnsi="Calibri" w:cs="Calibri"/>
              </w:rPr>
              <w:t>РОЈ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П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1"/>
              </w:rPr>
              <w:t>ЕН</w:t>
            </w:r>
            <w:r>
              <w:rPr>
                <w:rFonts w:ascii="Calibri" w:eastAsia="Calibri" w:hAnsi="Calibri" w:cs="Calibri"/>
              </w:rPr>
              <w:t>А</w:t>
            </w:r>
          </w:p>
        </w:tc>
      </w:tr>
      <w:tr w:rsidR="002C20E0">
        <w:trPr>
          <w:trHeight w:hRule="exact" w:val="313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ИРЈА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ТОПАЛО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4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68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78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БАЛЕВ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Ј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98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АНТИЋ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88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ЕЛАКО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22"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100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71</w:t>
            </w:r>
          </w:p>
        </w:tc>
      </w:tr>
      <w:tr w:rsidR="002C20E0">
        <w:trPr>
          <w:trHeight w:hRule="exact" w:val="315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АЛЕК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АИЧИЋ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81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77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АЛЕНТИНА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22"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100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КАТА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Ш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96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ЕНА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Н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98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70</w:t>
            </w:r>
          </w:p>
        </w:tc>
      </w:tr>
      <w:tr w:rsidR="002C20E0">
        <w:trPr>
          <w:trHeight w:hRule="exact" w:val="315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ЕЖАНА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ТО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ОРО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АНА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ИМЕО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ГАНА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КАТА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БОШК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ЈЕЛ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УЗА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96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АНА 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76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АЊ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85</w:t>
            </w:r>
          </w:p>
        </w:tc>
      </w:tr>
      <w:tr w:rsidR="002C20E0">
        <w:trPr>
          <w:trHeight w:hRule="exact" w:val="315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ГАЈИЋ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ТИЈА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РИСТИЋ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ОЈЕ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ИЈА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ПЕТРО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79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85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ЈЕЛ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ИЧИЋ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72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ОШЕВ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70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82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РИЈА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ШИНА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86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ЈО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АНА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67</w:t>
            </w:r>
          </w:p>
        </w:tc>
      </w:tr>
      <w:tr w:rsidR="002C20E0">
        <w:trPr>
          <w:trHeight w:hRule="exact" w:val="315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ПВ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ИРЕ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ЉЕ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70</w:t>
            </w:r>
          </w:p>
        </w:tc>
      </w:tr>
    </w:tbl>
    <w:p w:rsidR="002C20E0" w:rsidRDefault="002C20E0">
      <w:pPr>
        <w:sectPr w:rsidR="002C20E0">
          <w:pgSz w:w="12240" w:h="15840"/>
          <w:pgMar w:top="440" w:right="1720" w:bottom="280" w:left="1720" w:header="720" w:footer="720" w:gutter="0"/>
          <w:cols w:space="720"/>
        </w:sectPr>
      </w:pPr>
    </w:p>
    <w:p w:rsidR="002C20E0" w:rsidRDefault="002C20E0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5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844"/>
        <w:gridCol w:w="1291"/>
      </w:tblGrid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ЈЕЛ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АН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484" w:right="4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77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ОРА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ЕЛО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  <w:tr w:rsidR="002C20E0">
        <w:trPr>
          <w:trHeight w:hRule="exact" w:val="315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ИЦА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6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  <w:tr w:rsidR="002C20E0">
        <w:trPr>
          <w:trHeight w:hRule="exact" w:val="314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ГОЈ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  <w:tr w:rsidR="002C20E0">
        <w:trPr>
          <w:trHeight w:hRule="exact" w:val="313"/>
        </w:trPr>
        <w:tc>
          <w:tcPr>
            <w:tcW w:w="15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В</w:t>
            </w:r>
          </w:p>
        </w:tc>
        <w:tc>
          <w:tcPr>
            <w:tcW w:w="28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КО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ЈАН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ИЋ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0E0" w:rsidRDefault="00047038">
            <w:pPr>
              <w:spacing w:before="5"/>
              <w:ind w:left="568" w:right="5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</w:p>
        </w:tc>
      </w:tr>
    </w:tbl>
    <w:p w:rsidR="00000000" w:rsidRDefault="00047038"/>
    <w:sectPr w:rsidR="00000000">
      <w:pgSz w:w="12240" w:h="15840"/>
      <w:pgMar w:top="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673E"/>
    <w:multiLevelType w:val="multilevel"/>
    <w:tmpl w:val="14EACD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C20E0"/>
    <w:rsid w:val="00047038"/>
    <w:rsid w:val="002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2</cp:revision>
  <dcterms:created xsi:type="dcterms:W3CDTF">2016-12-30T11:35:00Z</dcterms:created>
  <dcterms:modified xsi:type="dcterms:W3CDTF">2016-12-30T11:35:00Z</dcterms:modified>
</cp:coreProperties>
</file>