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center"/>
        <w:spacing w:before="53"/>
        <w:ind w:left="1315" w:right="156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REZU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OKVI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UMA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RŽ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ETA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2"/>
        <w:ind w:left="2783" w:right="3035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ZUEL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2" w:lineRule="auto" w:line="259"/>
        <w:ind w:left="3802" w:right="405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II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+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1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BROJ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EKSA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8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IME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REZIME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573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BROJ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OENA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16" w:hRule="exact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lineRule="exact" w:line="280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position w:val="1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lineRule="exact" w:line="280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position w:val="1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position w:val="1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position w:val="1"/>
                <w:sz w:val="24"/>
                <w:szCs w:val="24"/>
              </w:rPr>
              <w:t>NK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position w:val="1"/>
                <w:sz w:val="24"/>
                <w:szCs w:val="24"/>
              </w:rPr>
              <w:t>Ć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NEDELJ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JELENA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ELA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ŠA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JELENA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5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ELA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PODO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EFANA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NJA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Ž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JELENA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JELENA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5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6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6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6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NJA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6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ETL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ŠA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JELENA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Č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SN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EFAN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RĐE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SUZ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5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6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6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6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6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EŠ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HR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ELA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EFAN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JELENA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VELJ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Š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5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RĐE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Š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440" w:bottom="0" w:left="1720" w:right="1720"/>
        </w:sectPr>
      </w:pP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7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restart"/>
            <w:tcBorders>
              <w:top w:val="nil" w:sz="6" w:space="0" w:color="auto"/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Š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5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6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6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6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6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RENA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LJE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/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/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Š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JELENA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LADIN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NKA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GENER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LJE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Š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Š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5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6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6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6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6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Š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Č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3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316" w:hRule="exact"/>
        </w:trPr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lineRule="exact" w:line="280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4"/>
                <w:szCs w:val="24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lineRule="exact" w:line="280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position w:val="1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lineRule="exact" w:line="280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position w:val="1"/>
                <w:sz w:val="24"/>
                <w:szCs w:val="24"/>
              </w:rPr>
              <w:t>JELENA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position w:val="1"/>
                <w:sz w:val="24"/>
                <w:szCs w:val="24"/>
              </w:rPr>
              <w:t>VELJ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position w:val="1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position w:val="1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position w:val="1"/>
                <w:sz w:val="24"/>
                <w:szCs w:val="24"/>
              </w:rPr>
              <w:t>Ć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1"/>
              <w:ind w:left="1489" w:right="148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POLOŽ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8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/>
        </w:tc>
      </w:tr>
      <w:tr>
        <w:trPr>
          <w:trHeight w:val="315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ETL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LAN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Ć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80"/>
            </w:pP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DV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Đ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ELK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ENA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986" w:right="9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JA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1046" w:right="103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/>
        </w:tc>
      </w:tr>
      <w:tr>
        <w:trPr>
          <w:trHeight w:val="314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Calibri Light" w:hAnsi="Calibri Light" w:eastAsia="Calibri Light" w:ascii="Calibri Light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1046" w:right="103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/>
        </w:tc>
      </w:tr>
      <w:tr>
        <w:trPr>
          <w:trHeight w:val="313" w:hRule="exact"/>
        </w:trPr>
        <w:tc>
          <w:tcPr>
            <w:tcW w:w="8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spacing w:before="5"/>
              <w:ind w:left="121"/>
            </w:pP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292"/>
            </w:pP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PV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0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 Light" w:hAnsi="Calibri Light" w:eastAsia="Calibri Light" w:ascii="Calibri Light"/>
                <w:sz w:val="24"/>
                <w:szCs w:val="24"/>
              </w:rPr>
              <w:jc w:val="left"/>
              <w:spacing w:before="5"/>
              <w:ind w:left="30"/>
            </w:pP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NA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JE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 Light" w:hAnsi="Calibri Light" w:eastAsia="Calibri Light" w:ascii="Calibri Light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 Light" w:hAnsi="Calibri Light" w:eastAsia="Calibri Light" w:ascii="Calibri Light"/>
                <w:spacing w:val="0"/>
                <w:w w:val="100"/>
                <w:sz w:val="24"/>
                <w:szCs w:val="24"/>
              </w:rPr>
              <w:t>Ć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1046" w:right="103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7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/>
        </w:tc>
      </w:tr>
    </w:tbl>
    <w:sectPr>
      <w:pgSz w:w="12240" w:h="15840"/>
      <w:pgMar w:top="38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