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Times New Roman" w:hAnsi="Times New Roman" w:eastAsia="Times New Roman" w:ascii="Times New Roman"/>
          <w:sz w:val="26"/>
          <w:szCs w:val="26"/>
        </w:rPr>
        <w:jc w:val="center"/>
        <w:spacing w:before="94"/>
        <w:ind w:left="1612" w:right="1971"/>
      </w:pP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Ре</w:t>
      </w:r>
      <w:r>
        <w:rPr>
          <w:rFonts w:cs="Times New Roman" w:hAnsi="Times New Roman" w:eastAsia="Times New Roman" w:ascii="Times New Roman"/>
          <w:b/>
          <w:spacing w:val="-1"/>
          <w:w w:val="100"/>
          <w:sz w:val="26"/>
          <w:szCs w:val="26"/>
        </w:rPr>
        <w:t>з</w:t>
      </w:r>
      <w:r>
        <w:rPr>
          <w:rFonts w:cs="Times New Roman" w:hAnsi="Times New Roman" w:eastAsia="Times New Roman" w:ascii="Times New Roman"/>
          <w:b/>
          <w:spacing w:val="2"/>
          <w:w w:val="100"/>
          <w:sz w:val="26"/>
          <w:szCs w:val="26"/>
        </w:rPr>
        <w:t>у</w:t>
      </w:r>
      <w:r>
        <w:rPr>
          <w:rFonts w:cs="Times New Roman" w:hAnsi="Times New Roman" w:eastAsia="Times New Roman" w:ascii="Times New Roman"/>
          <w:b/>
          <w:spacing w:val="1"/>
          <w:w w:val="100"/>
          <w:sz w:val="26"/>
          <w:szCs w:val="26"/>
        </w:rPr>
        <w:t>л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тати</w:t>
      </w:r>
      <w:r>
        <w:rPr>
          <w:rFonts w:cs="Times New Roman" w:hAnsi="Times New Roman" w:eastAsia="Times New Roman" w:ascii="Times New Roman"/>
          <w:b/>
          <w:spacing w:val="-1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6"/>
          <w:szCs w:val="26"/>
        </w:rPr>
        <w:t>п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р</w:t>
      </w:r>
      <w:r>
        <w:rPr>
          <w:rFonts w:cs="Times New Roman" w:hAnsi="Times New Roman" w:eastAsia="Times New Roman" w:ascii="Times New Roman"/>
          <w:b/>
          <w:spacing w:val="-1"/>
          <w:w w:val="100"/>
          <w:sz w:val="26"/>
          <w:szCs w:val="26"/>
        </w:rPr>
        <w:t>в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ог</w:t>
      </w:r>
      <w:r>
        <w:rPr>
          <w:rFonts w:cs="Times New Roman" w:hAnsi="Times New Roman" w:eastAsia="Times New Roman" w:ascii="Times New Roman"/>
          <w:b/>
          <w:spacing w:val="-7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по</w:t>
      </w:r>
      <w:r>
        <w:rPr>
          <w:rFonts w:cs="Times New Roman" w:hAnsi="Times New Roman" w:eastAsia="Times New Roman" w:ascii="Times New Roman"/>
          <w:b/>
          <w:spacing w:val="-1"/>
          <w:w w:val="100"/>
          <w:sz w:val="26"/>
          <w:szCs w:val="26"/>
        </w:rPr>
        <w:t>п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ра</w:t>
      </w:r>
      <w:r>
        <w:rPr>
          <w:rFonts w:cs="Times New Roman" w:hAnsi="Times New Roman" w:eastAsia="Times New Roman" w:ascii="Times New Roman"/>
          <w:b/>
          <w:spacing w:val="-1"/>
          <w:w w:val="100"/>
          <w:sz w:val="26"/>
          <w:szCs w:val="26"/>
        </w:rPr>
        <w:t>в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ног</w:t>
      </w:r>
      <w:r>
        <w:rPr>
          <w:rFonts w:cs="Times New Roman" w:hAnsi="Times New Roman" w:eastAsia="Times New Roman" w:ascii="Times New Roman"/>
          <w:b/>
          <w:spacing w:val="-1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6"/>
          <w:szCs w:val="26"/>
        </w:rPr>
        <w:t>к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о</w:t>
      </w:r>
      <w:r>
        <w:rPr>
          <w:rFonts w:cs="Times New Roman" w:hAnsi="Times New Roman" w:eastAsia="Times New Roman" w:ascii="Times New Roman"/>
          <w:b/>
          <w:spacing w:val="1"/>
          <w:w w:val="100"/>
          <w:sz w:val="26"/>
          <w:szCs w:val="26"/>
        </w:rPr>
        <w:t>л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ок</w:t>
      </w:r>
      <w:r>
        <w:rPr>
          <w:rFonts w:cs="Times New Roman" w:hAnsi="Times New Roman" w:eastAsia="Times New Roman" w:ascii="Times New Roman"/>
          <w:b/>
          <w:spacing w:val="-1"/>
          <w:w w:val="100"/>
          <w:sz w:val="26"/>
          <w:szCs w:val="26"/>
        </w:rPr>
        <w:t>в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иј</w:t>
      </w:r>
      <w:r>
        <w:rPr>
          <w:rFonts w:cs="Times New Roman" w:hAnsi="Times New Roman" w:eastAsia="Times New Roman" w:ascii="Times New Roman"/>
          <w:b/>
          <w:spacing w:val="2"/>
          <w:w w:val="100"/>
          <w:sz w:val="26"/>
          <w:szCs w:val="26"/>
        </w:rPr>
        <w:t>у</w:t>
      </w:r>
      <w:r>
        <w:rPr>
          <w:rFonts w:cs="Times New Roman" w:hAnsi="Times New Roman" w:eastAsia="Times New Roman" w:ascii="Times New Roman"/>
          <w:b/>
          <w:spacing w:val="1"/>
          <w:w w:val="100"/>
          <w:sz w:val="26"/>
          <w:szCs w:val="26"/>
        </w:rPr>
        <w:t>м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а</w:t>
      </w:r>
      <w:r>
        <w:rPr>
          <w:rFonts w:cs="Times New Roman" w:hAnsi="Times New Roman" w:eastAsia="Times New Roman" w:ascii="Times New Roman"/>
          <w:b/>
          <w:spacing w:val="-15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6"/>
          <w:szCs w:val="26"/>
        </w:rPr>
        <w:t>из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6"/>
          <w:szCs w:val="26"/>
        </w:rPr>
        <w:jc w:val="center"/>
        <w:spacing w:before="22"/>
        <w:ind w:left="2922" w:right="3280"/>
      </w:pP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Осно</w:t>
      </w:r>
      <w:r>
        <w:rPr>
          <w:rFonts w:cs="Times New Roman" w:hAnsi="Times New Roman" w:eastAsia="Times New Roman" w:ascii="Times New Roman"/>
          <w:b/>
          <w:spacing w:val="-1"/>
          <w:w w:val="100"/>
          <w:sz w:val="26"/>
          <w:szCs w:val="26"/>
        </w:rPr>
        <w:t>в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а</w:t>
      </w:r>
      <w:r>
        <w:rPr>
          <w:rFonts w:cs="Times New Roman" w:hAnsi="Times New Roman" w:eastAsia="Times New Roman" w:ascii="Times New Roman"/>
          <w:b/>
          <w:spacing w:val="-9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6"/>
          <w:szCs w:val="26"/>
        </w:rPr>
        <w:t>м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ате</w:t>
      </w:r>
      <w:r>
        <w:rPr>
          <w:rFonts w:cs="Times New Roman" w:hAnsi="Times New Roman" w:eastAsia="Times New Roman" w:ascii="Times New Roman"/>
          <w:b/>
          <w:spacing w:val="1"/>
          <w:w w:val="100"/>
          <w:sz w:val="26"/>
          <w:szCs w:val="26"/>
        </w:rPr>
        <w:t>м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ати</w:t>
      </w:r>
      <w:r>
        <w:rPr>
          <w:rFonts w:cs="Times New Roman" w:hAnsi="Times New Roman" w:eastAsia="Times New Roman" w:ascii="Times New Roman"/>
          <w:b/>
          <w:spacing w:val="-1"/>
          <w:w w:val="100"/>
          <w:sz w:val="26"/>
          <w:szCs w:val="26"/>
        </w:rPr>
        <w:t>к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е</w:t>
      </w:r>
      <w:r>
        <w:rPr>
          <w:rFonts w:cs="Times New Roman" w:hAnsi="Times New Roman" w:eastAsia="Times New Roman" w:ascii="Times New Roman"/>
          <w:b/>
          <w:spacing w:val="-1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6"/>
          <w:szCs w:val="26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77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56" w:hRule="exact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84"/>
              <w:ind w:left="143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2"/>
                <w:szCs w:val="22"/>
              </w:rPr>
              <w:t>Р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2"/>
                <w:szCs w:val="22"/>
              </w:rPr>
              <w:t>Б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84"/>
              <w:ind w:left="657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2"/>
                <w:szCs w:val="22"/>
              </w:rPr>
              <w:t>П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</w:rPr>
              <w:t>рези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2"/>
                <w:szCs w:val="22"/>
              </w:rPr>
              <w:t>м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before="84"/>
              <w:ind w:left="579" w:right="576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2"/>
                <w:szCs w:val="22"/>
              </w:rPr>
              <w:t>Име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84"/>
              <w:ind w:left="311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</w:rPr>
              <w:t>н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2"/>
                <w:szCs w:val="22"/>
              </w:rPr>
              <w:t>д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</w:rPr>
              <w:t>екс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84"/>
              <w:ind w:left="145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2"/>
                <w:szCs w:val="22"/>
              </w:rPr>
              <w:t>П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</w:rPr>
              <w:t>оени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281" w:hRule="exact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ind w:left="255" w:right="23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1</w:t>
            </w: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Дин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ћ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Д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у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њ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а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2018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/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0001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</w:tr>
      <w:tr>
        <w:trPr>
          <w:trHeight w:val="281" w:hRule="exact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ind w:left="255" w:right="23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2</w:t>
            </w: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28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О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бр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дов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ћ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28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ана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2018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/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0002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</w:tr>
      <w:tr>
        <w:trPr>
          <w:trHeight w:val="281" w:hRule="exact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ind w:left="255" w:right="23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3</w:t>
            </w: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28"/>
            </w:pPr>
            <w:r>
              <w:rPr>
                <w:rFonts w:cs="Times New Roman" w:hAnsi="Times New Roman" w:eastAsia="Times New Roman" w:ascii="Times New Roman"/>
                <w:spacing w:val="3"/>
                <w:w w:val="100"/>
                <w:sz w:val="22"/>
                <w:szCs w:val="22"/>
              </w:rPr>
              <w:t>Ј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анков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ћ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м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ил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2"/>
                <w:szCs w:val="22"/>
              </w:rPr>
              <w:t>ј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а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2018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/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0003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</w:tr>
      <w:tr>
        <w:trPr>
          <w:trHeight w:val="281" w:hRule="exact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ind w:left="255" w:right="23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4</w:t>
            </w: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М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но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лов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28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ндре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2"/>
                <w:szCs w:val="22"/>
              </w:rPr>
              <w:t>ј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а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2018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/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0004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</w:tr>
      <w:tr>
        <w:trPr>
          <w:trHeight w:val="281" w:hRule="exact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ind w:left="255" w:right="23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5</w:t>
            </w: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Мом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ч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ило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ић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28"/>
            </w:pPr>
            <w:r>
              <w:rPr>
                <w:rFonts w:cs="Times New Roman" w:hAnsi="Times New Roman" w:eastAsia="Times New Roman" w:ascii="Times New Roman"/>
                <w:spacing w:val="3"/>
                <w:w w:val="100"/>
                <w:sz w:val="22"/>
                <w:szCs w:val="22"/>
              </w:rPr>
              <w:t>Ј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о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ана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2018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/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0005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</w:tr>
      <w:tr>
        <w:trPr>
          <w:trHeight w:val="281" w:hRule="exact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ind w:left="255" w:right="23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6</w:t>
            </w: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28"/>
            </w:pPr>
            <w:r>
              <w:rPr>
                <w:rFonts w:cs="Times New Roman" w:hAnsi="Times New Roman" w:eastAsia="Times New Roman" w:ascii="Times New Roman"/>
                <w:spacing w:val="3"/>
                <w:w w:val="100"/>
                <w:sz w:val="22"/>
                <w:szCs w:val="22"/>
              </w:rPr>
              <w:t>Ј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арић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28"/>
            </w:pPr>
            <w:r>
              <w:rPr>
                <w:rFonts w:cs="Times New Roman" w:hAnsi="Times New Roman" w:eastAsia="Times New Roman" w:ascii="Times New Roman"/>
                <w:spacing w:val="3"/>
                <w:w w:val="100"/>
                <w:sz w:val="22"/>
                <w:szCs w:val="22"/>
              </w:rPr>
              <w:t>Ј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о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ана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2018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/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0006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</w:tr>
      <w:tr>
        <w:trPr>
          <w:trHeight w:val="281" w:hRule="exact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ind w:left="255" w:right="23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7</w:t>
            </w: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Гла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ашев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ћ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Дина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2018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/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0007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</w:tr>
      <w:tr>
        <w:trPr>
          <w:trHeight w:val="281" w:hRule="exact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ind w:left="255" w:right="23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8</w:t>
            </w: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Д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у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галић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М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ри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ц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а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2018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/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0008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ind w:left="315" w:right="30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13</w:t>
            </w:r>
          </w:p>
        </w:tc>
      </w:tr>
      <w:tr>
        <w:trPr>
          <w:trHeight w:val="281" w:hRule="exact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ind w:left="255" w:right="23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9</w:t>
            </w: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28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О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бр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дов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ћ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28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ле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сандра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2018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/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0009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</w:tr>
      <w:tr>
        <w:trPr>
          <w:trHeight w:val="281" w:hRule="exact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23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10</w:t>
            </w: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28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П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оле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д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ц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а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28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С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ара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2018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/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0010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</w:tr>
      <w:tr>
        <w:trPr>
          <w:trHeight w:val="281" w:hRule="exact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23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11</w:t>
            </w: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28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ле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сић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28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С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не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ж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ана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2018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/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0011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</w:tr>
      <w:tr>
        <w:trPr>
          <w:trHeight w:val="281" w:hRule="exact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23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12</w:t>
            </w: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28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П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етро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ић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28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Емина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2018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/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0012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ind w:left="315" w:right="30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11</w:t>
            </w:r>
          </w:p>
        </w:tc>
      </w:tr>
      <w:tr>
        <w:trPr>
          <w:trHeight w:val="281" w:hRule="exact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23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13</w:t>
            </w: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Д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м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2"/>
                <w:szCs w:val="22"/>
              </w:rPr>
              <w:t>ј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ан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ћ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28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атари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а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2018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/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0013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</w:tr>
      <w:tr>
        <w:trPr>
          <w:trHeight w:val="281" w:hRule="exact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23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14</w:t>
            </w: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28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С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то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2"/>
                <w:szCs w:val="22"/>
              </w:rPr>
              <w:t>ј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ме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о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ић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М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ри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2"/>
                <w:szCs w:val="22"/>
              </w:rPr>
              <w:t>ј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а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2018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/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0014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</w:tr>
      <w:tr>
        <w:trPr>
          <w:trHeight w:val="281" w:hRule="exact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23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15</w:t>
            </w: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Ђ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2"/>
                <w:szCs w:val="22"/>
              </w:rPr>
              <w:t>у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р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ђ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евац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28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нка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2018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/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0015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</w:tr>
      <w:tr>
        <w:trPr>
          <w:trHeight w:val="281" w:hRule="exact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23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16</w:t>
            </w: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М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рко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ић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М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ри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2"/>
                <w:szCs w:val="22"/>
              </w:rPr>
              <w:t>ј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а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2018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/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0016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</w:tr>
      <w:tr>
        <w:trPr>
          <w:trHeight w:val="281" w:hRule="exact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23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17</w:t>
            </w: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28"/>
            </w:pPr>
            <w:r>
              <w:rPr>
                <w:rFonts w:cs="Times New Roman" w:hAnsi="Times New Roman" w:eastAsia="Times New Roman" w:ascii="Times New Roman"/>
                <w:spacing w:val="3"/>
                <w:w w:val="100"/>
                <w:sz w:val="22"/>
                <w:szCs w:val="22"/>
              </w:rPr>
              <w:t>Ј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о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ано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ић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28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С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лађана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2018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/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0017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</w:tr>
      <w:tr>
        <w:trPr>
          <w:trHeight w:val="281" w:hRule="exact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23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18</w:t>
            </w: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28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П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етро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ић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Мили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ц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а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2018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/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0018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ind w:left="315" w:right="30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15</w:t>
            </w:r>
          </w:p>
        </w:tc>
      </w:tr>
      <w:tr>
        <w:trPr>
          <w:trHeight w:val="281" w:hRule="exact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23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19</w:t>
            </w: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28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т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ић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28"/>
            </w:pPr>
            <w:r>
              <w:rPr>
                <w:rFonts w:cs="Times New Roman" w:hAnsi="Times New Roman" w:eastAsia="Times New Roman" w:ascii="Times New Roman"/>
                <w:spacing w:val="3"/>
                <w:w w:val="100"/>
                <w:sz w:val="22"/>
                <w:szCs w:val="22"/>
              </w:rPr>
              <w:t>Ј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о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ана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2018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/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0019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</w:tr>
      <w:tr>
        <w:trPr>
          <w:trHeight w:val="281" w:hRule="exact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23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20</w:t>
            </w: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Фил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по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ић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28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С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о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њ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а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2018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/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0020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</w:tr>
      <w:tr>
        <w:trPr>
          <w:trHeight w:val="281" w:hRule="exact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23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21</w:t>
            </w: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28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С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м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ић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28"/>
            </w:pPr>
            <w:r>
              <w:rPr>
                <w:rFonts w:cs="Times New Roman" w:hAnsi="Times New Roman" w:eastAsia="Times New Roman" w:ascii="Times New Roman"/>
                <w:spacing w:val="3"/>
                <w:w w:val="100"/>
                <w:sz w:val="22"/>
                <w:szCs w:val="22"/>
              </w:rPr>
              <w:t>Ј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о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ана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2018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/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0021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ind w:left="370" w:right="35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9</w:t>
            </w:r>
          </w:p>
        </w:tc>
      </w:tr>
      <w:tr>
        <w:trPr>
          <w:trHeight w:val="281" w:hRule="exact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23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22</w:t>
            </w: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28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П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ец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ћ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28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Ж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ељ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на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2018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/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0022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</w:tr>
      <w:tr>
        <w:trPr>
          <w:trHeight w:val="281" w:hRule="exact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23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23</w:t>
            </w: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28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ељић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Д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2"/>
                <w:szCs w:val="22"/>
              </w:rPr>
              <w:t>ј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ела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2018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/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0023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ind w:left="370" w:right="35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0</w:t>
            </w:r>
          </w:p>
        </w:tc>
      </w:tr>
      <w:tr>
        <w:trPr>
          <w:trHeight w:val="281" w:hRule="exact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23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24</w:t>
            </w: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28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С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м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ић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28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ле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сандра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2018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/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0024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</w:tr>
      <w:tr>
        <w:trPr>
          <w:trHeight w:val="281" w:hRule="exact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23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25</w:t>
            </w: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Ђор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ђ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ев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ћ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28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ана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2018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/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0025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ind w:left="315" w:right="30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13</w:t>
            </w:r>
          </w:p>
        </w:tc>
      </w:tr>
      <w:tr>
        <w:trPr>
          <w:trHeight w:val="281" w:hRule="exact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23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26</w:t>
            </w: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Мом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ч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ило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ић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28"/>
            </w:pPr>
            <w:r>
              <w:rPr>
                <w:rFonts w:cs="Times New Roman" w:hAnsi="Times New Roman" w:eastAsia="Times New Roman" w:ascii="Times New Roman"/>
                <w:spacing w:val="3"/>
                <w:w w:val="100"/>
                <w:sz w:val="22"/>
                <w:szCs w:val="22"/>
              </w:rPr>
              <w:t>Ј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о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ана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2018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/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0026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ind w:left="370" w:right="35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9</w:t>
            </w:r>
          </w:p>
        </w:tc>
      </w:tr>
      <w:tr>
        <w:trPr>
          <w:trHeight w:val="281" w:hRule="exact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23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27</w:t>
            </w: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28"/>
            </w:pPr>
            <w:r>
              <w:rPr>
                <w:rFonts w:cs="Times New Roman" w:hAnsi="Times New Roman" w:eastAsia="Times New Roman" w:ascii="Times New Roman"/>
                <w:spacing w:val="3"/>
                <w:w w:val="100"/>
                <w:sz w:val="22"/>
                <w:szCs w:val="22"/>
              </w:rPr>
              <w:t>Ј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анков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ћ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М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2"/>
                <w:szCs w:val="22"/>
              </w:rPr>
              <w:t>ј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а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2018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/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0027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</w:tr>
      <w:tr>
        <w:trPr>
          <w:trHeight w:val="281" w:hRule="exact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23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28</w:t>
            </w: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Мила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д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о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ић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Бр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нки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ц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а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2018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/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0028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ind w:left="370" w:right="35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0</w:t>
            </w:r>
          </w:p>
        </w:tc>
      </w:tr>
      <w:tr>
        <w:trPr>
          <w:trHeight w:val="281" w:hRule="exact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23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29</w:t>
            </w: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М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рко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ић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28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С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не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ж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ана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2018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/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0029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ind w:left="315" w:right="30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10</w:t>
            </w:r>
          </w:p>
        </w:tc>
      </w:tr>
      <w:tr>
        <w:trPr>
          <w:trHeight w:val="281" w:hRule="exact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23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30</w:t>
            </w: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28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Т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одоров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ћ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Миљана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2018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/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0030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ind w:left="315" w:right="30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20</w:t>
            </w:r>
          </w:p>
        </w:tc>
      </w:tr>
      <w:tr>
        <w:trPr>
          <w:trHeight w:val="281" w:hRule="exact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23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31</w:t>
            </w: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28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ндреић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28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рист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на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2018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/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0031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</w:tr>
      <w:tr>
        <w:trPr>
          <w:trHeight w:val="281" w:hRule="exact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23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32</w:t>
            </w: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28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ле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сић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28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ељ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о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2018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/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0032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ind w:left="370" w:right="35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4</w:t>
            </w:r>
          </w:p>
        </w:tc>
      </w:tr>
      <w:tr>
        <w:trPr>
          <w:trHeight w:val="281" w:hRule="exact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23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33</w:t>
            </w: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28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С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то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ч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ић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28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ал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т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а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2018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/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0033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ind w:left="370" w:right="35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5</w:t>
            </w:r>
          </w:p>
        </w:tc>
      </w:tr>
      <w:tr>
        <w:trPr>
          <w:trHeight w:val="281" w:hRule="exact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23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34</w:t>
            </w: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28"/>
            </w:pPr>
            <w:r>
              <w:rPr>
                <w:rFonts w:cs="Times New Roman" w:hAnsi="Times New Roman" w:eastAsia="Times New Roman" w:ascii="Times New Roman"/>
                <w:spacing w:val="3"/>
                <w:w w:val="100"/>
                <w:sz w:val="22"/>
                <w:szCs w:val="22"/>
              </w:rPr>
              <w:t>Ј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о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ић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28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О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г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њ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ен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2018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/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0034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</w:tr>
      <w:tr>
        <w:trPr>
          <w:trHeight w:val="281" w:hRule="exact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23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35</w:t>
            </w: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Рашић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28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С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те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ф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ана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2018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/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0035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ind w:left="315" w:right="30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15</w:t>
            </w:r>
          </w:p>
        </w:tc>
      </w:tr>
      <w:tr>
        <w:trPr>
          <w:trHeight w:val="281" w:hRule="exact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23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36</w:t>
            </w: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28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Т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амб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у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рић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28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Т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2"/>
                <w:szCs w:val="22"/>
              </w:rPr>
              <w:t>ј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ана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2018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/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0036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</w:tr>
      <w:tr>
        <w:trPr>
          <w:trHeight w:val="281" w:hRule="exact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23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37</w:t>
            </w: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Урошев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ћ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28"/>
            </w:pPr>
            <w:r>
              <w:rPr>
                <w:rFonts w:cs="Times New Roman" w:hAnsi="Times New Roman" w:eastAsia="Times New Roman" w:ascii="Times New Roman"/>
                <w:spacing w:val="3"/>
                <w:w w:val="100"/>
                <w:sz w:val="22"/>
                <w:szCs w:val="22"/>
              </w:rPr>
              <w:t>Ј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о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ана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2018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/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0037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</w:tr>
      <w:tr>
        <w:trPr>
          <w:trHeight w:val="281" w:hRule="exact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23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38</w:t>
            </w: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28"/>
            </w:pPr>
            <w:r>
              <w:rPr>
                <w:rFonts w:cs="Times New Roman" w:hAnsi="Times New Roman" w:eastAsia="Times New Roman" w:ascii="Times New Roman"/>
                <w:spacing w:val="3"/>
                <w:w w:val="100"/>
                <w:sz w:val="22"/>
                <w:szCs w:val="22"/>
              </w:rPr>
              <w:t>Ј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анков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ћ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28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ле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сандра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2018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/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0038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ind w:left="315" w:right="30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11</w:t>
            </w:r>
          </w:p>
        </w:tc>
      </w:tr>
      <w:tr>
        <w:trPr>
          <w:trHeight w:val="281" w:hRule="exact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23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39</w:t>
            </w: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28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С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тано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2"/>
                <w:szCs w:val="22"/>
              </w:rPr>
              <w:t>ј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ев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ћ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28"/>
            </w:pPr>
            <w:r>
              <w:rPr>
                <w:rFonts w:cs="Times New Roman" w:hAnsi="Times New Roman" w:eastAsia="Times New Roman" w:ascii="Times New Roman"/>
                <w:spacing w:val="3"/>
                <w:w w:val="100"/>
                <w:sz w:val="22"/>
                <w:szCs w:val="22"/>
              </w:rPr>
              <w:t>Ј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о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ана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2018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/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0039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ind w:left="370" w:right="35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4</w:t>
            </w:r>
          </w:p>
        </w:tc>
      </w:tr>
      <w:tr>
        <w:trPr>
          <w:trHeight w:val="281" w:hRule="exact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23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40</w:t>
            </w: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28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С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п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2"/>
                <w:szCs w:val="22"/>
              </w:rPr>
              <w:t>у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ж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ић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28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Л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азар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2018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/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0040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</w:tr>
    </w:tbl>
    <w:p>
      <w:pPr>
        <w:sectPr>
          <w:pgSz w:w="12240" w:h="15840"/>
          <w:pgMar w:top="1480" w:bottom="280" w:left="1720" w:right="1720"/>
        </w:sectPr>
      </w:pPr>
    </w:p>
    <w:p>
      <w:pPr>
        <w:rPr>
          <w:sz w:val="9"/>
          <w:szCs w:val="9"/>
        </w:rPr>
        <w:jc w:val="left"/>
        <w:spacing w:before="3" w:lineRule="exact" w:line="80"/>
      </w:pPr>
      <w:r>
        <w:rPr>
          <w:sz w:val="9"/>
          <w:szCs w:val="9"/>
        </w:rPr>
      </w:r>
    </w:p>
    <w:tbl>
      <w:tblPr>
        <w:tblW w:w="0" w:type="auto"/>
        <w:tblLook w:val="01E0"/>
        <w:jc w:val="left"/>
        <w:tblInd w:w="77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81" w:hRule="exact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23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41</w:t>
            </w: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28"/>
            </w:pPr>
            <w:r>
              <w:rPr>
                <w:rFonts w:cs="Times New Roman" w:hAnsi="Times New Roman" w:eastAsia="Times New Roman" w:ascii="Times New Roman"/>
                <w:spacing w:val="3"/>
                <w:w w:val="100"/>
                <w:sz w:val="22"/>
                <w:szCs w:val="22"/>
              </w:rPr>
              <w:t>Ј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о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ано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ић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28"/>
            </w:pPr>
            <w:r>
              <w:rPr>
                <w:rFonts w:cs="Times New Roman" w:hAnsi="Times New Roman" w:eastAsia="Times New Roman" w:ascii="Times New Roman"/>
                <w:spacing w:val="3"/>
                <w:w w:val="100"/>
                <w:sz w:val="22"/>
                <w:szCs w:val="22"/>
              </w:rPr>
              <w:t>Ј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о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ана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2018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/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0041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</w:tr>
      <w:tr>
        <w:trPr>
          <w:trHeight w:val="281" w:hRule="exact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23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42</w:t>
            </w: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Мом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ч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ило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ић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28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С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лађана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2018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/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0042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</w:tr>
      <w:tr>
        <w:trPr>
          <w:trHeight w:val="281" w:hRule="exact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23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43</w:t>
            </w: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Ми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2"/>
                <w:szCs w:val="22"/>
              </w:rPr>
              <w:t>ј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2"/>
                <w:szCs w:val="22"/>
              </w:rPr>
              <w:t>ј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ло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ић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28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С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ел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на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2018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/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0043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</w:tr>
      <w:tr>
        <w:trPr>
          <w:trHeight w:val="281" w:hRule="exact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23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44</w:t>
            </w: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Ра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2"/>
                <w:szCs w:val="22"/>
              </w:rPr>
              <w:t>ј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ић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Мили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ц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а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2018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/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0044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ind w:left="370" w:right="35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4</w:t>
            </w:r>
          </w:p>
        </w:tc>
      </w:tr>
      <w:tr>
        <w:trPr>
          <w:trHeight w:val="281" w:hRule="exact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23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45</w:t>
            </w: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Мла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д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ено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ић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28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С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андра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2018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/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0045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</w:tr>
      <w:tr>
        <w:trPr>
          <w:trHeight w:val="281" w:hRule="exact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23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46</w:t>
            </w: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28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С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ав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ћ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28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ана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2018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/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0046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</w:tr>
      <w:tr>
        <w:trPr>
          <w:trHeight w:val="281" w:hRule="exact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23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47</w:t>
            </w: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28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С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ре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д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ано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ић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Милена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2018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/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0047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</w:tr>
      <w:tr>
        <w:trPr>
          <w:trHeight w:val="281" w:hRule="exact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23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48</w:t>
            </w: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28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2"/>
                <w:szCs w:val="22"/>
              </w:rPr>
              <w:t>ј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д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но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ић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28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С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у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з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ана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2018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/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0048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ind w:left="315" w:right="30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11</w:t>
            </w:r>
          </w:p>
        </w:tc>
      </w:tr>
      <w:tr>
        <w:trPr>
          <w:trHeight w:val="281" w:hRule="exact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23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49</w:t>
            </w: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Дим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тр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2"/>
                <w:szCs w:val="22"/>
              </w:rPr>
              <w:t>ј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ев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ћ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28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Т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2"/>
                <w:szCs w:val="22"/>
              </w:rPr>
              <w:t>ј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ана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2018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/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0049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ind w:left="370" w:right="35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6</w:t>
            </w:r>
          </w:p>
        </w:tc>
      </w:tr>
      <w:tr>
        <w:trPr>
          <w:trHeight w:val="281" w:hRule="exact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23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50</w:t>
            </w: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28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В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у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2"/>
                <w:szCs w:val="22"/>
              </w:rPr>
              <w:t>ј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о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ић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28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ђ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ели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2"/>
                <w:szCs w:val="22"/>
              </w:rPr>
              <w:t>ј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а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2018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/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0050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</w:tr>
      <w:tr>
        <w:trPr>
          <w:trHeight w:val="281" w:hRule="exact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23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51</w:t>
            </w: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28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иколић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М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рко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2018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/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0051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ind w:left="315" w:right="30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14</w:t>
            </w:r>
          </w:p>
        </w:tc>
      </w:tr>
      <w:tr>
        <w:trPr>
          <w:trHeight w:val="281" w:hRule="exact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23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52</w:t>
            </w: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28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Т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атић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28"/>
            </w:pPr>
            <w:r>
              <w:rPr>
                <w:rFonts w:cs="Times New Roman" w:hAnsi="Times New Roman" w:eastAsia="Times New Roman" w:ascii="Times New Roman"/>
                <w:spacing w:val="3"/>
                <w:w w:val="100"/>
                <w:sz w:val="22"/>
                <w:szCs w:val="22"/>
              </w:rPr>
              <w:t>Ј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ана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2018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/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0052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</w:tr>
      <w:tr>
        <w:trPr>
          <w:trHeight w:val="281" w:hRule="exact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23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53</w:t>
            </w: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Милисавље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ић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М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те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2"/>
                <w:szCs w:val="22"/>
              </w:rPr>
              <w:t>ј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а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2018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/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0053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</w:tr>
      <w:tr>
        <w:trPr>
          <w:trHeight w:val="281" w:hRule="exact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23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54</w:t>
            </w: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Ра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2"/>
                <w:szCs w:val="22"/>
              </w:rPr>
              <w:t>ј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ко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ић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28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ндри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2"/>
                <w:szCs w:val="22"/>
              </w:rPr>
              <w:t>ј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ана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2018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/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0054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ind w:left="370" w:right="35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8</w:t>
            </w:r>
          </w:p>
        </w:tc>
      </w:tr>
      <w:tr>
        <w:trPr>
          <w:trHeight w:val="281" w:hRule="exact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23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55</w:t>
            </w: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28"/>
            </w:pPr>
            <w:r>
              <w:rPr>
                <w:rFonts w:cs="Times New Roman" w:hAnsi="Times New Roman" w:eastAsia="Times New Roman" w:ascii="Times New Roman"/>
                <w:spacing w:val="3"/>
                <w:w w:val="100"/>
                <w:sz w:val="22"/>
                <w:szCs w:val="22"/>
              </w:rPr>
              <w:t>Ј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оц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ћ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28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атали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2"/>
                <w:szCs w:val="22"/>
              </w:rPr>
              <w:t>ј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а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2018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/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0055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ind w:left="370" w:right="35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2</w:t>
            </w:r>
          </w:p>
        </w:tc>
      </w:tr>
      <w:tr>
        <w:trPr>
          <w:trHeight w:val="281" w:hRule="exact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23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56</w:t>
            </w: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28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С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то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2"/>
                <w:szCs w:val="22"/>
              </w:rPr>
              <w:t>ј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ано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ић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28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С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м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она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2018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/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0056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</w:tr>
      <w:tr>
        <w:trPr>
          <w:trHeight w:val="281" w:hRule="exact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23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57</w:t>
            </w: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28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Ц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етков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ћ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28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икола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2018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/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0057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ind w:left="370" w:right="35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2</w:t>
            </w:r>
          </w:p>
        </w:tc>
      </w:tr>
      <w:tr>
        <w:trPr>
          <w:trHeight w:val="281" w:hRule="exact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23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58</w:t>
            </w: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28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Ц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етков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ћ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28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рист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на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2018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/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0058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ind w:left="370" w:right="35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0</w:t>
            </w:r>
          </w:p>
        </w:tc>
      </w:tr>
      <w:tr>
        <w:trPr>
          <w:trHeight w:val="281" w:hRule="exact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23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59</w:t>
            </w: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28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В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у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ко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2"/>
                <w:szCs w:val="22"/>
              </w:rPr>
              <w:t>ј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ев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ћ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28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икола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2018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/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0059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ind w:left="370" w:right="35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2</w:t>
            </w:r>
          </w:p>
        </w:tc>
      </w:tr>
      <w:tr>
        <w:trPr>
          <w:trHeight w:val="281" w:hRule="exact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23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60</w:t>
            </w: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28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П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етрон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2"/>
                <w:szCs w:val="22"/>
              </w:rPr>
              <w:t>ј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ев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ћ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28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ерон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ка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2018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/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0060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ind w:left="370" w:right="35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2</w:t>
            </w:r>
          </w:p>
        </w:tc>
      </w:tr>
      <w:tr>
        <w:trPr>
          <w:trHeight w:val="281" w:hRule="exact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23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61</w:t>
            </w: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28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С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талето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ић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28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С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о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њ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а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2018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/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0061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ind w:left="370" w:right="35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9</w:t>
            </w:r>
          </w:p>
        </w:tc>
      </w:tr>
      <w:tr>
        <w:trPr>
          <w:trHeight w:val="281" w:hRule="exact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23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62</w:t>
            </w: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Радо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с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авље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ић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28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С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р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ђ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ан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2018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/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0062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</w:tr>
      <w:tr>
        <w:trPr>
          <w:trHeight w:val="281" w:hRule="exact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23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63</w:t>
            </w: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Милош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ић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28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ђ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ела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2018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/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0063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ind w:left="370" w:right="35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3</w:t>
            </w:r>
          </w:p>
        </w:tc>
      </w:tr>
      <w:tr>
        <w:trPr>
          <w:trHeight w:val="281" w:hRule="exact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23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64</w:t>
            </w: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28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лић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28"/>
            </w:pPr>
            <w:r>
              <w:rPr>
                <w:rFonts w:cs="Times New Roman" w:hAnsi="Times New Roman" w:eastAsia="Times New Roman" w:ascii="Times New Roman"/>
                <w:spacing w:val="3"/>
                <w:w w:val="100"/>
                <w:sz w:val="22"/>
                <w:szCs w:val="22"/>
              </w:rPr>
              <w:t>Ј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о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ана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2018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/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0064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</w:tr>
      <w:tr>
        <w:trPr>
          <w:trHeight w:val="281" w:hRule="exact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23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65</w:t>
            </w: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28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рм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2"/>
                <w:szCs w:val="22"/>
              </w:rPr>
              <w:t>у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ш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28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еве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а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2018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/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0065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</w:tr>
      <w:tr>
        <w:trPr>
          <w:trHeight w:val="281" w:hRule="exact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23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66</w:t>
            </w: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28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С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то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2"/>
                <w:szCs w:val="22"/>
              </w:rPr>
              <w:t>ј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ано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ић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28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ђ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ела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2018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/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0066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ind w:left="370" w:right="35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9</w:t>
            </w:r>
          </w:p>
        </w:tc>
      </w:tr>
      <w:tr>
        <w:trPr>
          <w:trHeight w:val="281" w:hRule="exact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23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67</w:t>
            </w: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28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С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м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љ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о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ић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28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ђ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ела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2018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/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0067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</w:tr>
    </w:tbl>
    <w:p>
      <w:pPr>
        <w:rPr>
          <w:sz w:val="10"/>
          <w:szCs w:val="10"/>
        </w:rPr>
        <w:jc w:val="left"/>
        <w:spacing w:before="10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2" w:lineRule="auto" w:line="264"/>
        <w:ind w:left="824" w:right="1141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М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кси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ал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н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број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пое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а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ко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ј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су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ст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д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могли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да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ост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аре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на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коло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к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ј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му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ј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е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25.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т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д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са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13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ише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пое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а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положили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су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коло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к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ј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м.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т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д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ко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ј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ж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еле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да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поглед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а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ј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у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свој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рад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могу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да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се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ј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аве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предмет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ом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асисте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ту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10.01.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12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ч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асо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а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или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11.01.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у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13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ч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асо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а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или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на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ca.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hyperlink r:id="rId3">
        <w:r>
          <w:rPr>
            <w:rFonts w:cs="Times New Roman" w:hAnsi="Times New Roman" w:eastAsia="Times New Roman" w:ascii="Times New Roman"/>
            <w:spacing w:val="0"/>
            <w:w w:val="100"/>
            <w:sz w:val="22"/>
            <w:szCs w:val="22"/>
          </w:rPr>
          <w:t>.s</w:t>
        </w:r>
        <w:r>
          <w:rPr>
            <w:rFonts w:cs="Times New Roman" w:hAnsi="Times New Roman" w:eastAsia="Times New Roman" w:ascii="Times New Roman"/>
            <w:spacing w:val="1"/>
            <w:w w:val="100"/>
            <w:sz w:val="22"/>
            <w:szCs w:val="22"/>
          </w:rPr>
          <w:t>t</w:t>
        </w:r>
        <w:r>
          <w:rPr>
            <w:rFonts w:cs="Times New Roman" w:hAnsi="Times New Roman" w:eastAsia="Times New Roman" w:ascii="Times New Roman"/>
            <w:spacing w:val="0"/>
            <w:w w:val="100"/>
            <w:sz w:val="22"/>
            <w:szCs w:val="22"/>
          </w:rPr>
          <w:t>a</w:t>
        </w:r>
        <w:r>
          <w:rPr>
            <w:rFonts w:cs="Times New Roman" w:hAnsi="Times New Roman" w:eastAsia="Times New Roman" w:ascii="Times New Roman"/>
            <w:spacing w:val="-3"/>
            <w:w w:val="100"/>
            <w:sz w:val="22"/>
            <w:szCs w:val="22"/>
          </w:rPr>
          <w:t>m</w:t>
        </w:r>
        <w:r>
          <w:rPr>
            <w:rFonts w:cs="Times New Roman" w:hAnsi="Times New Roman" w:eastAsia="Times New Roman" w:ascii="Times New Roman"/>
            <w:spacing w:val="0"/>
            <w:w w:val="100"/>
            <w:sz w:val="22"/>
            <w:szCs w:val="22"/>
          </w:rPr>
          <w:t>en</w:t>
        </w:r>
        <w:r>
          <w:rPr>
            <w:rFonts w:cs="Times New Roman" w:hAnsi="Times New Roman" w:eastAsia="Times New Roman" w:ascii="Times New Roman"/>
            <w:spacing w:val="-2"/>
            <w:w w:val="100"/>
            <w:sz w:val="22"/>
            <w:szCs w:val="22"/>
          </w:rPr>
          <w:t>k</w:t>
        </w:r>
        <w:r>
          <w:rPr>
            <w:rFonts w:cs="Times New Roman" w:hAnsi="Times New Roman" w:eastAsia="Times New Roman" w:ascii="Times New Roman"/>
            <w:spacing w:val="0"/>
            <w:w w:val="100"/>
            <w:sz w:val="22"/>
            <w:szCs w:val="22"/>
          </w:rPr>
          <w:t>o</w:t>
        </w:r>
        <w:r>
          <w:rPr>
            <w:rFonts w:cs="Times New Roman" w:hAnsi="Times New Roman" w:eastAsia="Times New Roman" w:ascii="Times New Roman"/>
            <w:spacing w:val="-2"/>
            <w:w w:val="100"/>
            <w:sz w:val="22"/>
            <w:szCs w:val="22"/>
          </w:rPr>
          <w:t>v</w:t>
        </w:r>
        <w:r>
          <w:rPr>
            <w:rFonts w:cs="Times New Roman" w:hAnsi="Times New Roman" w:eastAsia="Times New Roman" w:ascii="Times New Roman"/>
            <w:spacing w:val="1"/>
            <w:w w:val="100"/>
            <w:sz w:val="22"/>
            <w:szCs w:val="22"/>
          </w:rPr>
          <w:t>i</w:t>
        </w:r>
        <w:r>
          <w:rPr>
            <w:rFonts w:cs="Times New Roman" w:hAnsi="Times New Roman" w:eastAsia="Times New Roman" w:ascii="Times New Roman"/>
            <w:spacing w:val="0"/>
            <w:w w:val="100"/>
            <w:sz w:val="22"/>
            <w:szCs w:val="22"/>
          </w:rPr>
          <w:t>c</w:t>
        </w:r>
        <w:r>
          <w:rPr>
            <w:rFonts w:cs="Times New Roman" w:hAnsi="Times New Roman" w:eastAsia="Times New Roman" w:ascii="Times New Roman"/>
            <w:spacing w:val="-1"/>
            <w:w w:val="100"/>
            <w:sz w:val="22"/>
            <w:szCs w:val="22"/>
          </w:rPr>
          <w:t>@</w:t>
        </w:r>
        <w:r>
          <w:rPr>
            <w:rFonts w:cs="Times New Roman" w:hAnsi="Times New Roman" w:eastAsia="Times New Roman" w:ascii="Times New Roman"/>
            <w:spacing w:val="-2"/>
            <w:w w:val="100"/>
            <w:sz w:val="22"/>
            <w:szCs w:val="22"/>
          </w:rPr>
          <w:t>g</w:t>
        </w:r>
        <w:r>
          <w:rPr>
            <w:rFonts w:cs="Times New Roman" w:hAnsi="Times New Roman" w:eastAsia="Times New Roman" w:ascii="Times New Roman"/>
            <w:spacing w:val="-4"/>
            <w:w w:val="100"/>
            <w:sz w:val="22"/>
            <w:szCs w:val="22"/>
          </w:rPr>
          <w:t>m</w:t>
        </w:r>
        <w:r>
          <w:rPr>
            <w:rFonts w:cs="Times New Roman" w:hAnsi="Times New Roman" w:eastAsia="Times New Roman" w:ascii="Times New Roman"/>
            <w:spacing w:val="0"/>
            <w:w w:val="100"/>
            <w:sz w:val="22"/>
            <w:szCs w:val="22"/>
          </w:rPr>
          <w:t>a</w:t>
        </w:r>
        <w:r>
          <w:rPr>
            <w:rFonts w:cs="Times New Roman" w:hAnsi="Times New Roman" w:eastAsia="Times New Roman" w:ascii="Times New Roman"/>
            <w:spacing w:val="1"/>
            <w:w w:val="100"/>
            <w:sz w:val="22"/>
            <w:szCs w:val="22"/>
          </w:rPr>
          <w:t>i</w:t>
        </w:r>
        <w:r>
          <w:rPr>
            <w:rFonts w:cs="Times New Roman" w:hAnsi="Times New Roman" w:eastAsia="Times New Roman" w:ascii="Times New Roman"/>
            <w:spacing w:val="1"/>
            <w:w w:val="100"/>
            <w:sz w:val="22"/>
            <w:szCs w:val="22"/>
          </w:rPr>
          <w:t>l</w:t>
        </w:r>
        <w:r>
          <w:rPr>
            <w:rFonts w:cs="Times New Roman" w:hAnsi="Times New Roman" w:eastAsia="Times New Roman" w:ascii="Times New Roman"/>
            <w:spacing w:val="0"/>
            <w:w w:val="100"/>
            <w:sz w:val="22"/>
            <w:szCs w:val="22"/>
          </w:rPr>
          <w:t>.co</w:t>
        </w:r>
      </w:hyperlink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sectPr>
      <w:pgSz w:w="12240" w:h="15840"/>
      <w:pgMar w:top="980" w:bottom="280" w:left="1720" w:right="1720"/>
    </w:sectPr>
  </w:body>
</w:document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hyperlink" Target="mailto:stamenkovic@gmail.com" TargetMode="Externa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